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4D49F" w14:textId="0473A6AA" w:rsidR="003B4520" w:rsidRPr="009504A1" w:rsidRDefault="00675DF6" w:rsidP="009504A1">
      <w:pPr>
        <w:ind w:left="2520"/>
        <w:rPr>
          <w:color w:val="CC0000"/>
          <w:sz w:val="38"/>
          <w:szCs w:val="38"/>
        </w:rPr>
      </w:pPr>
      <w:r>
        <w:rPr>
          <w:b/>
          <w:noProof/>
          <w:color w:val="CC0000"/>
          <w:sz w:val="38"/>
          <w:szCs w:val="38"/>
        </w:rPr>
        <w:drawing>
          <wp:anchor distT="0" distB="0" distL="114300" distR="114300" simplePos="0" relativeHeight="251653632" behindDoc="1" locked="0" layoutInCell="1" allowOverlap="1" wp14:anchorId="152928F9" wp14:editId="4851C808">
            <wp:simplePos x="0" y="0"/>
            <wp:positionH relativeFrom="page">
              <wp:posOffset>390525</wp:posOffset>
            </wp:positionH>
            <wp:positionV relativeFrom="paragraph">
              <wp:posOffset>88900</wp:posOffset>
            </wp:positionV>
            <wp:extent cx="1475740" cy="14859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192" w:rsidRPr="009504A1">
        <w:rPr>
          <w:b/>
          <w:color w:val="CC0000"/>
          <w:sz w:val="38"/>
          <w:szCs w:val="38"/>
        </w:rPr>
        <w:t>Sussex County Republican</w:t>
      </w:r>
      <w:r w:rsidR="00803A4B" w:rsidRPr="009504A1">
        <w:rPr>
          <w:b/>
          <w:color w:val="CC0000"/>
          <w:sz w:val="38"/>
          <w:szCs w:val="38"/>
        </w:rPr>
        <w:t xml:space="preserve"> </w:t>
      </w:r>
      <w:r w:rsidR="006C5192" w:rsidRPr="009504A1">
        <w:rPr>
          <w:b/>
          <w:color w:val="CC0000"/>
          <w:sz w:val="38"/>
          <w:szCs w:val="38"/>
        </w:rPr>
        <w:t>Women’s Club, Inc</w:t>
      </w:r>
      <w:r w:rsidR="006C5192" w:rsidRPr="009504A1">
        <w:rPr>
          <w:color w:val="CC0000"/>
          <w:sz w:val="38"/>
          <w:szCs w:val="38"/>
        </w:rPr>
        <w:t>.</w:t>
      </w:r>
    </w:p>
    <w:p w14:paraId="57ADA3D0" w14:textId="77777777" w:rsidR="003B4520" w:rsidRDefault="006C5192">
      <w:pPr>
        <w:spacing w:before="63"/>
        <w:ind w:left="2515"/>
        <w:rPr>
          <w:rFonts w:eastAsia="Arial"/>
        </w:rPr>
      </w:pPr>
      <w:r>
        <w:rPr>
          <w:rFonts w:eastAsia="Arial"/>
        </w:rPr>
        <w:t>Lillian Martin Scholarship Committee</w:t>
      </w:r>
    </w:p>
    <w:p w14:paraId="7B5294E0" w14:textId="5A61CA48" w:rsidR="00740A8E" w:rsidRDefault="00453822" w:rsidP="00B747E2">
      <w:pPr>
        <w:spacing w:before="59"/>
        <w:ind w:left="2515"/>
        <w:rPr>
          <w:rFonts w:eastAsia="Arial"/>
        </w:rPr>
      </w:pPr>
      <w:r>
        <w:rPr>
          <w:rFonts w:eastAsia="Arial"/>
        </w:rPr>
        <w:t>5 Fairway Drive</w:t>
      </w:r>
    </w:p>
    <w:p w14:paraId="38424D4B" w14:textId="2F090BE7" w:rsidR="00B747E2" w:rsidRDefault="00453822" w:rsidP="00B747E2">
      <w:pPr>
        <w:spacing w:before="59"/>
        <w:ind w:left="2515"/>
        <w:rPr>
          <w:rFonts w:eastAsia="Arial"/>
        </w:rPr>
      </w:pPr>
      <w:r>
        <w:rPr>
          <w:rFonts w:eastAsia="Arial"/>
        </w:rPr>
        <w:t>Rehoboth, Delaware 19971</w:t>
      </w:r>
    </w:p>
    <w:p w14:paraId="5EC261DD" w14:textId="17142816" w:rsidR="003B4520" w:rsidRPr="00A25825" w:rsidRDefault="006C5192" w:rsidP="00740A8E">
      <w:pPr>
        <w:spacing w:before="57" w:line="340" w:lineRule="exact"/>
        <w:ind w:left="2515"/>
        <w:rPr>
          <w:rFonts w:eastAsia="Arial"/>
          <w:b/>
        </w:rPr>
      </w:pPr>
      <w:r w:rsidRPr="00A25825">
        <w:rPr>
          <w:rFonts w:eastAsia="Arial"/>
          <w:b/>
          <w:sz w:val="28"/>
          <w:szCs w:val="28"/>
          <w:u w:val="single" w:color="000000"/>
        </w:rPr>
        <w:t>Lillian Martin Memorial Scholarship Application</w:t>
      </w:r>
    </w:p>
    <w:p w14:paraId="762B9388" w14:textId="77777777" w:rsidR="00A25825" w:rsidRDefault="00A25825" w:rsidP="00740A8E">
      <w:pPr>
        <w:jc w:val="both"/>
        <w:rPr>
          <w:rFonts w:eastAsia="Arial"/>
          <w:spacing w:val="-20"/>
          <w:sz w:val="28"/>
          <w:szCs w:val="28"/>
        </w:rPr>
      </w:pPr>
    </w:p>
    <w:p w14:paraId="78B9B023" w14:textId="77777777" w:rsidR="00BC75F9" w:rsidRDefault="00BC75F9" w:rsidP="00740A8E">
      <w:pPr>
        <w:jc w:val="both"/>
        <w:rPr>
          <w:rFonts w:eastAsia="Arial"/>
          <w:spacing w:val="-20"/>
          <w:sz w:val="28"/>
          <w:szCs w:val="28"/>
        </w:rPr>
      </w:pPr>
    </w:p>
    <w:p w14:paraId="17006515" w14:textId="4290312F" w:rsidR="003B4520" w:rsidRPr="006B18FC" w:rsidRDefault="006C5192" w:rsidP="00453822">
      <w:pPr>
        <w:rPr>
          <w:rFonts w:eastAsia="Arial"/>
          <w:spacing w:val="-20"/>
          <w:sz w:val="28"/>
          <w:szCs w:val="28"/>
        </w:rPr>
      </w:pPr>
      <w:r w:rsidRPr="006B18FC">
        <w:rPr>
          <w:rFonts w:eastAsia="Arial"/>
          <w:spacing w:val="-20"/>
          <w:sz w:val="28"/>
          <w:szCs w:val="28"/>
        </w:rPr>
        <w:t>This schola</w:t>
      </w:r>
      <w:r w:rsidR="00453822">
        <w:rPr>
          <w:rFonts w:eastAsia="Arial"/>
          <w:spacing w:val="-20"/>
          <w:sz w:val="28"/>
          <w:szCs w:val="28"/>
        </w:rPr>
        <w:t xml:space="preserve">rship was created to honor Lillian </w:t>
      </w:r>
      <w:r w:rsidRPr="006B18FC">
        <w:rPr>
          <w:rFonts w:eastAsia="Arial"/>
          <w:spacing w:val="-20"/>
          <w:sz w:val="28"/>
          <w:szCs w:val="28"/>
        </w:rPr>
        <w:t>Martin, who established the Sussex County Republican</w:t>
      </w:r>
      <w:r w:rsidR="007E14A1" w:rsidRPr="006B18FC">
        <w:rPr>
          <w:rFonts w:eastAsia="Arial"/>
          <w:spacing w:val="-20"/>
          <w:sz w:val="28"/>
          <w:szCs w:val="28"/>
        </w:rPr>
        <w:t xml:space="preserve"> Women’s</w:t>
      </w:r>
      <w:r w:rsidR="00740A8E" w:rsidRPr="006B18FC">
        <w:rPr>
          <w:rFonts w:eastAsia="Arial"/>
          <w:spacing w:val="-20"/>
          <w:sz w:val="28"/>
          <w:szCs w:val="28"/>
        </w:rPr>
        <w:t xml:space="preserve"> </w:t>
      </w:r>
      <w:r w:rsidR="00EC41A6">
        <w:rPr>
          <w:rFonts w:eastAsia="Arial"/>
          <w:spacing w:val="-20"/>
          <w:sz w:val="28"/>
          <w:szCs w:val="28"/>
        </w:rPr>
        <w:t>Club (SCRW</w:t>
      </w:r>
      <w:r w:rsidR="004A429B" w:rsidRPr="006B18FC">
        <w:rPr>
          <w:rFonts w:eastAsia="Arial"/>
          <w:spacing w:val="-20"/>
          <w:sz w:val="28"/>
          <w:szCs w:val="28"/>
        </w:rPr>
        <w:t>C) in</w:t>
      </w:r>
      <w:r w:rsidR="00740A8E" w:rsidRPr="006B18FC">
        <w:rPr>
          <w:rFonts w:eastAsia="Arial"/>
          <w:spacing w:val="-20"/>
          <w:sz w:val="28"/>
          <w:szCs w:val="28"/>
        </w:rPr>
        <w:t xml:space="preserve"> </w:t>
      </w:r>
      <w:r w:rsidR="007E14A1" w:rsidRPr="006B18FC">
        <w:rPr>
          <w:rFonts w:eastAsia="Arial"/>
          <w:spacing w:val="-20"/>
          <w:sz w:val="28"/>
          <w:szCs w:val="28"/>
        </w:rPr>
        <w:t xml:space="preserve">1952. </w:t>
      </w:r>
      <w:r w:rsidRPr="006B18FC">
        <w:rPr>
          <w:rFonts w:eastAsia="Arial"/>
          <w:spacing w:val="-20"/>
          <w:sz w:val="28"/>
          <w:szCs w:val="28"/>
        </w:rPr>
        <w:t>The</w:t>
      </w:r>
      <w:r w:rsidR="00803A4B" w:rsidRPr="006B18FC">
        <w:rPr>
          <w:rFonts w:eastAsia="Arial"/>
          <w:spacing w:val="-20"/>
          <w:sz w:val="28"/>
          <w:szCs w:val="28"/>
        </w:rPr>
        <w:t xml:space="preserve"> </w:t>
      </w:r>
      <w:r w:rsidRPr="006B18FC">
        <w:rPr>
          <w:rFonts w:eastAsia="Arial"/>
          <w:spacing w:val="-20"/>
          <w:sz w:val="28"/>
          <w:szCs w:val="28"/>
        </w:rPr>
        <w:t>mission of the SCRWC is to assist in</w:t>
      </w:r>
      <w:r w:rsidR="00740A8E" w:rsidRPr="006B18FC">
        <w:rPr>
          <w:rFonts w:eastAsia="Arial"/>
          <w:spacing w:val="-20"/>
          <w:sz w:val="28"/>
          <w:szCs w:val="28"/>
        </w:rPr>
        <w:t xml:space="preserve"> the</w:t>
      </w:r>
      <w:r w:rsidRPr="006B18FC">
        <w:rPr>
          <w:rFonts w:eastAsia="Arial"/>
          <w:spacing w:val="-20"/>
          <w:sz w:val="28"/>
          <w:szCs w:val="28"/>
        </w:rPr>
        <w:t xml:space="preserve"> election of Republican candidates, act as an advocate for Republican Party principles, and empower women to participate in the political process. </w:t>
      </w:r>
      <w:r w:rsidR="00803A4B" w:rsidRPr="006B18FC">
        <w:rPr>
          <w:rFonts w:eastAsia="Arial"/>
          <w:spacing w:val="-20"/>
          <w:sz w:val="28"/>
          <w:szCs w:val="28"/>
        </w:rPr>
        <w:t>O</w:t>
      </w:r>
      <w:r w:rsidRPr="006B18FC">
        <w:rPr>
          <w:rFonts w:eastAsia="Arial"/>
          <w:spacing w:val="-20"/>
          <w:sz w:val="28"/>
          <w:szCs w:val="28"/>
        </w:rPr>
        <w:t xml:space="preserve">ur club </w:t>
      </w:r>
      <w:r w:rsidR="00803A4B" w:rsidRPr="006B18FC">
        <w:rPr>
          <w:rFonts w:eastAsia="Arial"/>
          <w:spacing w:val="-20"/>
          <w:sz w:val="28"/>
          <w:szCs w:val="28"/>
        </w:rPr>
        <w:t>i</w:t>
      </w:r>
      <w:r w:rsidRPr="006B18FC">
        <w:rPr>
          <w:rFonts w:eastAsia="Arial"/>
          <w:spacing w:val="-20"/>
          <w:sz w:val="28"/>
          <w:szCs w:val="28"/>
        </w:rPr>
        <w:t>s pleased to offer</w:t>
      </w:r>
      <w:r w:rsidR="000F1BA7">
        <w:rPr>
          <w:rFonts w:eastAsia="Arial"/>
          <w:spacing w:val="-20"/>
          <w:sz w:val="28"/>
          <w:szCs w:val="28"/>
        </w:rPr>
        <w:t xml:space="preserve"> one $2,500 and one $1,500 scholarship to female students in </w:t>
      </w:r>
      <w:r w:rsidRPr="006B18FC">
        <w:rPr>
          <w:rFonts w:eastAsia="Arial"/>
          <w:spacing w:val="-20"/>
          <w:sz w:val="28"/>
          <w:szCs w:val="28"/>
        </w:rPr>
        <w:t>Sussex County,</w:t>
      </w:r>
      <w:r w:rsidR="006B18FC" w:rsidRPr="006B18FC">
        <w:rPr>
          <w:rFonts w:eastAsia="Arial"/>
          <w:spacing w:val="-20"/>
          <w:sz w:val="28"/>
          <w:szCs w:val="28"/>
        </w:rPr>
        <w:t xml:space="preserve"> </w:t>
      </w:r>
      <w:r w:rsidRPr="006B18FC">
        <w:rPr>
          <w:rFonts w:eastAsia="Arial"/>
          <w:spacing w:val="-20"/>
          <w:sz w:val="28"/>
          <w:szCs w:val="28"/>
        </w:rPr>
        <w:t>Delaware. Applicants</w:t>
      </w:r>
      <w:r w:rsidR="00740A8E" w:rsidRPr="006B18FC">
        <w:rPr>
          <w:rFonts w:eastAsia="Arial"/>
          <w:spacing w:val="-20"/>
          <w:sz w:val="28"/>
          <w:szCs w:val="28"/>
        </w:rPr>
        <w:t xml:space="preserve"> </w:t>
      </w:r>
      <w:r w:rsidRPr="006B18FC">
        <w:rPr>
          <w:rFonts w:eastAsia="Arial"/>
          <w:spacing w:val="-20"/>
          <w:sz w:val="28"/>
          <w:szCs w:val="28"/>
        </w:rPr>
        <w:t>must meet the</w:t>
      </w:r>
      <w:r w:rsidR="00576F60" w:rsidRPr="006B18FC">
        <w:rPr>
          <w:rFonts w:eastAsia="Arial"/>
          <w:spacing w:val="-20"/>
          <w:sz w:val="28"/>
          <w:szCs w:val="28"/>
        </w:rPr>
        <w:t xml:space="preserve"> </w:t>
      </w:r>
      <w:r w:rsidRPr="006B18FC">
        <w:rPr>
          <w:rFonts w:eastAsia="Arial"/>
          <w:spacing w:val="-20"/>
          <w:sz w:val="28"/>
          <w:szCs w:val="28"/>
        </w:rPr>
        <w:t>SCRWC Scholarship Committee requirements and plan to attend an undergraduate or professional school.  Recipients will be</w:t>
      </w:r>
      <w:r w:rsidR="00803A4B" w:rsidRPr="006B18FC">
        <w:rPr>
          <w:rFonts w:eastAsia="Arial"/>
          <w:spacing w:val="-20"/>
          <w:sz w:val="28"/>
          <w:szCs w:val="28"/>
        </w:rPr>
        <w:t xml:space="preserve"> </w:t>
      </w:r>
      <w:r w:rsidR="00D417B7" w:rsidRPr="006B18FC">
        <w:rPr>
          <w:rFonts w:eastAsia="Arial"/>
          <w:spacing w:val="-20"/>
          <w:sz w:val="28"/>
          <w:szCs w:val="28"/>
        </w:rPr>
        <w:t>selected based</w:t>
      </w:r>
      <w:r w:rsidR="004A429B" w:rsidRPr="006B18FC">
        <w:rPr>
          <w:rFonts w:eastAsia="Arial"/>
          <w:spacing w:val="-20"/>
          <w:sz w:val="28"/>
          <w:szCs w:val="28"/>
        </w:rPr>
        <w:t xml:space="preserve"> on </w:t>
      </w:r>
      <w:r w:rsidRPr="006B18FC">
        <w:rPr>
          <w:rFonts w:eastAsia="Arial"/>
          <w:spacing w:val="-20"/>
          <w:sz w:val="28"/>
          <w:szCs w:val="28"/>
        </w:rPr>
        <w:t xml:space="preserve">review of </w:t>
      </w:r>
      <w:r w:rsidR="004A429B" w:rsidRPr="006B18FC">
        <w:rPr>
          <w:rFonts w:eastAsia="Arial"/>
          <w:spacing w:val="-20"/>
          <w:sz w:val="28"/>
          <w:szCs w:val="28"/>
        </w:rPr>
        <w:t xml:space="preserve">all </w:t>
      </w:r>
      <w:r w:rsidRPr="006B18FC">
        <w:rPr>
          <w:rFonts w:eastAsia="Arial"/>
          <w:spacing w:val="-20"/>
          <w:sz w:val="28"/>
          <w:szCs w:val="28"/>
        </w:rPr>
        <w:t xml:space="preserve">information provided by this application, a possible committee </w:t>
      </w:r>
      <w:r w:rsidR="00D417B7" w:rsidRPr="006B18FC">
        <w:rPr>
          <w:rFonts w:eastAsia="Arial"/>
          <w:spacing w:val="-20"/>
          <w:sz w:val="28"/>
          <w:szCs w:val="28"/>
        </w:rPr>
        <w:t>interview, and</w:t>
      </w:r>
      <w:r w:rsidR="004A429B" w:rsidRPr="006B18FC">
        <w:rPr>
          <w:rFonts w:eastAsia="Arial"/>
          <w:spacing w:val="-20"/>
          <w:sz w:val="28"/>
          <w:szCs w:val="28"/>
        </w:rPr>
        <w:t xml:space="preserve"> </w:t>
      </w:r>
      <w:r w:rsidRPr="006B18FC">
        <w:rPr>
          <w:rFonts w:eastAsia="Arial"/>
          <w:spacing w:val="-20"/>
          <w:sz w:val="28"/>
          <w:szCs w:val="28"/>
        </w:rPr>
        <w:t xml:space="preserve">approval of the </w:t>
      </w:r>
      <w:r w:rsidR="00453822">
        <w:rPr>
          <w:rFonts w:eastAsia="Arial"/>
          <w:spacing w:val="-20"/>
          <w:sz w:val="28"/>
          <w:szCs w:val="28"/>
        </w:rPr>
        <w:t>SC</w:t>
      </w:r>
      <w:r w:rsidR="00D417B7" w:rsidRPr="006B18FC">
        <w:rPr>
          <w:rFonts w:eastAsia="Arial"/>
          <w:spacing w:val="-20"/>
          <w:sz w:val="28"/>
          <w:szCs w:val="28"/>
        </w:rPr>
        <w:t>RWC Board</w:t>
      </w:r>
      <w:r w:rsidRPr="006B18FC">
        <w:rPr>
          <w:rFonts w:eastAsia="Arial"/>
          <w:spacing w:val="-20"/>
          <w:sz w:val="28"/>
          <w:szCs w:val="28"/>
        </w:rPr>
        <w:t xml:space="preserve">. Any missing </w:t>
      </w:r>
      <w:r w:rsidR="00803A4B" w:rsidRPr="006B18FC">
        <w:rPr>
          <w:rFonts w:eastAsia="Arial"/>
          <w:spacing w:val="-20"/>
          <w:sz w:val="28"/>
          <w:szCs w:val="28"/>
        </w:rPr>
        <w:t>o</w:t>
      </w:r>
      <w:r w:rsidRPr="006B18FC">
        <w:rPr>
          <w:rFonts w:eastAsia="Arial"/>
          <w:spacing w:val="-20"/>
          <w:sz w:val="28"/>
          <w:szCs w:val="28"/>
        </w:rPr>
        <w:t xml:space="preserve">r incomplete information will automatically disqualify an applicant. The scholarship monies will be </w:t>
      </w:r>
      <w:r w:rsidR="004A429B" w:rsidRPr="006B18FC">
        <w:rPr>
          <w:rFonts w:eastAsia="Arial"/>
          <w:spacing w:val="-20"/>
          <w:sz w:val="28"/>
          <w:szCs w:val="28"/>
        </w:rPr>
        <w:t>paid directly to the school</w:t>
      </w:r>
      <w:r w:rsidRPr="006B18FC">
        <w:rPr>
          <w:rFonts w:eastAsia="Arial"/>
          <w:spacing w:val="-20"/>
          <w:sz w:val="28"/>
          <w:szCs w:val="28"/>
        </w:rPr>
        <w:t xml:space="preserve"> the applicant plans to attend.</w:t>
      </w:r>
    </w:p>
    <w:p w14:paraId="05328BAF" w14:textId="77777777" w:rsidR="003B4520" w:rsidRDefault="003B4520">
      <w:pPr>
        <w:spacing w:before="7" w:line="120" w:lineRule="exact"/>
        <w:rPr>
          <w:sz w:val="12"/>
          <w:szCs w:val="12"/>
        </w:rPr>
      </w:pPr>
    </w:p>
    <w:p w14:paraId="7F255CC3" w14:textId="77777777" w:rsidR="003B4520" w:rsidRDefault="003B4520" w:rsidP="00740A8E">
      <w:pPr>
        <w:spacing w:line="200" w:lineRule="exact"/>
        <w:jc w:val="both"/>
      </w:pPr>
    </w:p>
    <w:p w14:paraId="634AE5FD" w14:textId="2CE6911D" w:rsidR="000F1BA7" w:rsidRPr="000F1BA7" w:rsidRDefault="006C5192" w:rsidP="00BC75F9">
      <w:pPr>
        <w:ind w:right="9170"/>
        <w:jc w:val="both"/>
        <w:rPr>
          <w:rFonts w:eastAsia="Arial"/>
          <w:b/>
          <w:sz w:val="24"/>
          <w:szCs w:val="24"/>
          <w:u w:val="single" w:color="000000"/>
        </w:rPr>
      </w:pPr>
      <w:r w:rsidRPr="003674E4">
        <w:rPr>
          <w:rFonts w:eastAsia="Arial"/>
          <w:b/>
          <w:sz w:val="24"/>
          <w:szCs w:val="24"/>
          <w:u w:val="single" w:color="000000"/>
        </w:rPr>
        <w:t>Requirements:</w:t>
      </w:r>
    </w:p>
    <w:p w14:paraId="53C23AA6" w14:textId="544E248C" w:rsidR="006E7B84" w:rsidRPr="00BC75F9" w:rsidRDefault="004A429B" w:rsidP="00BC75F9">
      <w:pPr>
        <w:pStyle w:val="ListParagraph"/>
        <w:numPr>
          <w:ilvl w:val="0"/>
          <w:numId w:val="3"/>
        </w:numPr>
        <w:spacing w:before="39"/>
        <w:rPr>
          <w:rFonts w:eastAsia="Arial"/>
          <w:sz w:val="24"/>
          <w:szCs w:val="24"/>
        </w:rPr>
      </w:pPr>
      <w:r w:rsidRPr="00BC75F9">
        <w:rPr>
          <w:rFonts w:eastAsia="Arial"/>
          <w:sz w:val="24"/>
          <w:szCs w:val="24"/>
        </w:rPr>
        <w:t>Applicant must</w:t>
      </w:r>
      <w:r w:rsidR="007E14A1" w:rsidRPr="00BC75F9">
        <w:rPr>
          <w:rFonts w:eastAsia="Arial"/>
          <w:sz w:val="24"/>
          <w:szCs w:val="24"/>
        </w:rPr>
        <w:t xml:space="preserve"> be a </w:t>
      </w:r>
      <w:r w:rsidR="006E7B84" w:rsidRPr="00BC75F9">
        <w:rPr>
          <w:rFonts w:eastAsia="Arial"/>
          <w:sz w:val="24"/>
          <w:szCs w:val="24"/>
        </w:rPr>
        <w:t>f</w:t>
      </w:r>
      <w:r w:rsidR="00803A4B" w:rsidRPr="00BC75F9">
        <w:rPr>
          <w:rFonts w:eastAsia="Arial"/>
          <w:sz w:val="24"/>
          <w:szCs w:val="24"/>
        </w:rPr>
        <w:t>emale who can provide proof of res</w:t>
      </w:r>
      <w:r w:rsidR="00453822">
        <w:rPr>
          <w:rFonts w:eastAsia="Arial"/>
          <w:sz w:val="24"/>
          <w:szCs w:val="24"/>
        </w:rPr>
        <w:t>idency in Sussex County Delaware</w:t>
      </w:r>
    </w:p>
    <w:p w14:paraId="183F563C" w14:textId="1AB025F4" w:rsidR="003B4520" w:rsidRPr="00BC75F9" w:rsidRDefault="006C5192" w:rsidP="00BC75F9">
      <w:pPr>
        <w:pStyle w:val="ListParagraph"/>
        <w:numPr>
          <w:ilvl w:val="0"/>
          <w:numId w:val="3"/>
        </w:numPr>
        <w:spacing w:before="39"/>
        <w:rPr>
          <w:rFonts w:eastAsia="Arial"/>
          <w:sz w:val="24"/>
          <w:szCs w:val="24"/>
        </w:rPr>
      </w:pPr>
      <w:r w:rsidRPr="00BC75F9">
        <w:rPr>
          <w:rFonts w:eastAsia="Arial"/>
          <w:sz w:val="24"/>
          <w:szCs w:val="24"/>
        </w:rPr>
        <w:t xml:space="preserve">Proof of status as student enrolled in accredited undergraduate or professional </w:t>
      </w:r>
      <w:proofErr w:type="gramStart"/>
      <w:r w:rsidRPr="00BC75F9">
        <w:rPr>
          <w:rFonts w:eastAsia="Arial"/>
          <w:sz w:val="24"/>
          <w:szCs w:val="24"/>
        </w:rPr>
        <w:t>program</w:t>
      </w:r>
      <w:proofErr w:type="gramEnd"/>
    </w:p>
    <w:p w14:paraId="50DBF4D1" w14:textId="67749D6A" w:rsidR="003B4520" w:rsidRPr="00BC75F9" w:rsidRDefault="006C5192" w:rsidP="00BC75F9">
      <w:pPr>
        <w:pStyle w:val="ListParagraph"/>
        <w:numPr>
          <w:ilvl w:val="0"/>
          <w:numId w:val="3"/>
        </w:numPr>
        <w:spacing w:line="280" w:lineRule="exact"/>
        <w:rPr>
          <w:rFonts w:eastAsia="Arial"/>
          <w:sz w:val="24"/>
          <w:szCs w:val="24"/>
        </w:rPr>
      </w:pPr>
      <w:r w:rsidRPr="00BC75F9">
        <w:rPr>
          <w:rFonts w:eastAsia="Arial"/>
          <w:position w:val="-1"/>
          <w:sz w:val="24"/>
          <w:szCs w:val="24"/>
        </w:rPr>
        <w:t xml:space="preserve">Completed application form with all required </w:t>
      </w:r>
      <w:proofErr w:type="gramStart"/>
      <w:r w:rsidRPr="00BC75F9">
        <w:rPr>
          <w:rFonts w:eastAsia="Arial"/>
          <w:position w:val="-1"/>
          <w:sz w:val="24"/>
          <w:szCs w:val="24"/>
        </w:rPr>
        <w:t>attachments</w:t>
      </w:r>
      <w:proofErr w:type="gramEnd"/>
    </w:p>
    <w:p w14:paraId="214BD889" w14:textId="0577DA6E" w:rsidR="003B4520" w:rsidRPr="00BC75F9" w:rsidRDefault="006C5192" w:rsidP="00BC75F9">
      <w:pPr>
        <w:pStyle w:val="ListParagraph"/>
        <w:numPr>
          <w:ilvl w:val="0"/>
          <w:numId w:val="3"/>
        </w:numPr>
        <w:spacing w:before="39"/>
        <w:rPr>
          <w:rFonts w:eastAsia="Arial"/>
          <w:sz w:val="24"/>
          <w:szCs w:val="24"/>
        </w:rPr>
      </w:pPr>
      <w:r w:rsidRPr="00BC75F9">
        <w:rPr>
          <w:rFonts w:eastAsia="Arial"/>
          <w:sz w:val="24"/>
          <w:szCs w:val="24"/>
        </w:rPr>
        <w:t>Copy of high school or post-secondary transcript wi</w:t>
      </w:r>
      <w:r w:rsidR="006E7B84" w:rsidRPr="00BC75F9">
        <w:rPr>
          <w:rFonts w:eastAsia="Arial"/>
          <w:sz w:val="24"/>
          <w:szCs w:val="24"/>
        </w:rPr>
        <w:t xml:space="preserve">th certified GPA of at least </w:t>
      </w:r>
      <w:proofErr w:type="gramStart"/>
      <w:r w:rsidR="006E7B84" w:rsidRPr="00BC75F9">
        <w:rPr>
          <w:rFonts w:eastAsia="Arial"/>
          <w:sz w:val="24"/>
          <w:szCs w:val="24"/>
        </w:rPr>
        <w:t>2.5</w:t>
      </w:r>
      <w:proofErr w:type="gramEnd"/>
    </w:p>
    <w:p w14:paraId="130BBB98" w14:textId="1E78B743" w:rsidR="0080405A" w:rsidRPr="00BC75F9" w:rsidRDefault="006C5192" w:rsidP="00BC75F9">
      <w:pPr>
        <w:pStyle w:val="ListParagraph"/>
        <w:numPr>
          <w:ilvl w:val="0"/>
          <w:numId w:val="3"/>
        </w:numPr>
        <w:spacing w:before="39" w:after="240"/>
        <w:rPr>
          <w:rFonts w:eastAsia="Arial"/>
          <w:b/>
          <w:sz w:val="24"/>
          <w:szCs w:val="24"/>
        </w:rPr>
      </w:pPr>
      <w:r w:rsidRPr="00BC75F9">
        <w:rPr>
          <w:rFonts w:eastAsia="Arial"/>
          <w:sz w:val="24"/>
          <w:szCs w:val="24"/>
        </w:rPr>
        <w:t xml:space="preserve">Completed application postmarked by </w:t>
      </w:r>
      <w:r w:rsidR="00516189">
        <w:rPr>
          <w:rFonts w:eastAsia="Arial"/>
          <w:sz w:val="24"/>
          <w:szCs w:val="24"/>
        </w:rPr>
        <w:t>April 30th</w:t>
      </w:r>
      <w:r w:rsidRPr="00BC75F9">
        <w:rPr>
          <w:rFonts w:eastAsia="Arial"/>
          <w:sz w:val="24"/>
          <w:szCs w:val="24"/>
        </w:rPr>
        <w:t xml:space="preserve"> and mailed to address in heading</w:t>
      </w:r>
      <w:r w:rsidR="00803A4B" w:rsidRPr="00BC75F9">
        <w:rPr>
          <w:rFonts w:eastAsia="Arial"/>
          <w:sz w:val="24"/>
          <w:szCs w:val="24"/>
        </w:rPr>
        <w:t xml:space="preserve"> or emailed </w:t>
      </w:r>
      <w:r w:rsidR="00D417B7" w:rsidRPr="00BC75F9">
        <w:rPr>
          <w:rFonts w:eastAsia="Arial"/>
          <w:sz w:val="24"/>
          <w:szCs w:val="24"/>
        </w:rPr>
        <w:t xml:space="preserve">to </w:t>
      </w:r>
      <w:hyperlink r:id="rId7" w:history="1">
        <w:r w:rsidR="00BC75F9" w:rsidRPr="00BC75F9">
          <w:rPr>
            <w:rStyle w:val="Hyperlink"/>
            <w:rFonts w:eastAsia="Arial"/>
            <w:sz w:val="24"/>
            <w:szCs w:val="24"/>
          </w:rPr>
          <w:t>hkgop14@gmail.com</w:t>
        </w:r>
      </w:hyperlink>
      <w:r w:rsidR="00803A4B" w:rsidRPr="00BC75F9">
        <w:rPr>
          <w:rFonts w:eastAsia="Arial"/>
          <w:sz w:val="24"/>
          <w:szCs w:val="24"/>
        </w:rPr>
        <w:t xml:space="preserve"> </w:t>
      </w:r>
      <w:r w:rsidR="00453822">
        <w:rPr>
          <w:rFonts w:eastAsia="Arial"/>
          <w:sz w:val="24"/>
          <w:szCs w:val="24"/>
        </w:rPr>
        <w:t xml:space="preserve">by end of day on </w:t>
      </w:r>
      <w:r w:rsidR="00516189">
        <w:rPr>
          <w:rFonts w:eastAsia="Arial"/>
          <w:sz w:val="24"/>
          <w:szCs w:val="24"/>
        </w:rPr>
        <w:t>April 30th</w:t>
      </w:r>
      <w:r w:rsidR="00453822">
        <w:rPr>
          <w:rFonts w:eastAsia="Arial"/>
          <w:sz w:val="24"/>
          <w:szCs w:val="24"/>
        </w:rPr>
        <w:t>.</w:t>
      </w:r>
    </w:p>
    <w:p w14:paraId="0A66645E" w14:textId="70F21407" w:rsidR="00803A4B" w:rsidRDefault="0080405A" w:rsidP="00BC75F9">
      <w:pPr>
        <w:spacing w:before="120"/>
        <w:jc w:val="center"/>
        <w:rPr>
          <w:rFonts w:eastAsia="Arial"/>
          <w:b/>
          <w:color w:val="FF0000"/>
          <w:sz w:val="24"/>
          <w:szCs w:val="24"/>
          <w:u w:val="single"/>
        </w:rPr>
      </w:pPr>
      <w:r w:rsidRPr="00B747E2">
        <w:rPr>
          <w:rFonts w:eastAsia="Arial"/>
          <w:b/>
          <w:color w:val="FF0000"/>
          <w:sz w:val="24"/>
          <w:szCs w:val="24"/>
          <w:u w:val="single"/>
        </w:rPr>
        <w:t>PLEASE DO NOT STAPLE PAGES TOGETHER</w:t>
      </w:r>
    </w:p>
    <w:p w14:paraId="224F0BED" w14:textId="3D67D149" w:rsidR="000F1BA7" w:rsidRPr="00B747E2" w:rsidRDefault="000F1BA7" w:rsidP="00BC75F9">
      <w:pPr>
        <w:spacing w:before="39"/>
        <w:jc w:val="center"/>
        <w:rPr>
          <w:rFonts w:eastAsia="Arial"/>
          <w:b/>
          <w:color w:val="FF0000"/>
          <w:sz w:val="24"/>
          <w:szCs w:val="24"/>
          <w:u w:val="single"/>
        </w:rPr>
      </w:pPr>
      <w:r>
        <w:rPr>
          <w:rFonts w:eastAsia="Arial"/>
          <w:b/>
          <w:color w:val="FF0000"/>
          <w:sz w:val="24"/>
          <w:szCs w:val="24"/>
          <w:u w:val="single"/>
        </w:rPr>
        <w:t xml:space="preserve">All requested information must be included in order for your application to be </w:t>
      </w:r>
      <w:proofErr w:type="gramStart"/>
      <w:r>
        <w:rPr>
          <w:rFonts w:eastAsia="Arial"/>
          <w:b/>
          <w:color w:val="FF0000"/>
          <w:sz w:val="24"/>
          <w:szCs w:val="24"/>
          <w:u w:val="single"/>
        </w:rPr>
        <w:t>considered</w:t>
      </w:r>
      <w:proofErr w:type="gramEnd"/>
    </w:p>
    <w:p w14:paraId="4BA0A54B" w14:textId="2740C190" w:rsidR="003B4520" w:rsidRPr="00CF1980" w:rsidRDefault="006E7B84" w:rsidP="00CF1980">
      <w:pPr>
        <w:spacing w:before="9" w:line="140" w:lineRule="exact"/>
        <w:rPr>
          <w:sz w:val="15"/>
          <w:szCs w:val="15"/>
        </w:rPr>
      </w:pPr>
      <w:r w:rsidRPr="00BC75F9">
        <w:rPr>
          <w:rFonts w:eastAsia="Arial"/>
          <w:bCs/>
          <w:i/>
          <w:iCs/>
          <w:spacing w:val="-20"/>
          <w:sz w:val="28"/>
          <w:szCs w:val="28"/>
        </w:rPr>
        <w:t xml:space="preserve"> </w:t>
      </w:r>
    </w:p>
    <w:p w14:paraId="6CF204DC" w14:textId="77777777" w:rsidR="003B4520" w:rsidRPr="00BC75F9" w:rsidRDefault="003B4520" w:rsidP="00453822">
      <w:pPr>
        <w:spacing w:before="7"/>
        <w:rPr>
          <w:bCs/>
          <w:i/>
          <w:iCs/>
          <w:spacing w:val="-20"/>
          <w:sz w:val="28"/>
          <w:szCs w:val="28"/>
        </w:rPr>
      </w:pPr>
    </w:p>
    <w:p w14:paraId="5B8041E3" w14:textId="77777777" w:rsidR="00CF1980" w:rsidRPr="00CF1980" w:rsidRDefault="00CF1980" w:rsidP="00CF1980">
      <w:pPr>
        <w:shd w:val="clear" w:color="auto" w:fill="FFFFFF"/>
        <w:ind w:right="74"/>
        <w:rPr>
          <w:color w:val="222222"/>
          <w:w w:val="100"/>
          <w:sz w:val="24"/>
          <w:szCs w:val="24"/>
        </w:rPr>
      </w:pPr>
      <w:r w:rsidRPr="00CF1980">
        <w:rPr>
          <w:b/>
          <w:bCs/>
          <w:color w:val="222222"/>
          <w:w w:val="100"/>
          <w:sz w:val="24"/>
          <w:szCs w:val="24"/>
          <w:u w:val="single"/>
        </w:rPr>
        <w:t>Agreement:</w:t>
      </w:r>
      <w:r w:rsidRPr="00CF1980">
        <w:rPr>
          <w:color w:val="222222"/>
          <w:w w:val="100"/>
          <w:sz w:val="24"/>
          <w:szCs w:val="24"/>
        </w:rPr>
        <w:t> </w:t>
      </w:r>
    </w:p>
    <w:p w14:paraId="626C9A53" w14:textId="77777777" w:rsidR="00CF1980" w:rsidRPr="00CF1980" w:rsidRDefault="00CF1980" w:rsidP="00CF1980">
      <w:pPr>
        <w:shd w:val="clear" w:color="auto" w:fill="FFFFFF"/>
        <w:ind w:right="74"/>
        <w:rPr>
          <w:color w:val="222222"/>
          <w:w w:val="100"/>
          <w:sz w:val="24"/>
          <w:szCs w:val="24"/>
        </w:rPr>
      </w:pPr>
      <w:r w:rsidRPr="00CF1980">
        <w:rPr>
          <w:i/>
          <w:iCs/>
          <w:color w:val="222222"/>
          <w:spacing w:val="-20"/>
          <w:w w:val="100"/>
          <w:sz w:val="28"/>
          <w:szCs w:val="28"/>
        </w:rPr>
        <w:t xml:space="preserve">My application and supporting information </w:t>
      </w:r>
      <w:proofErr w:type="gramStart"/>
      <w:r w:rsidRPr="00CF1980">
        <w:rPr>
          <w:i/>
          <w:iCs/>
          <w:color w:val="222222"/>
          <w:spacing w:val="-20"/>
          <w:w w:val="100"/>
          <w:sz w:val="28"/>
          <w:szCs w:val="28"/>
        </w:rPr>
        <w:t>becomes</w:t>
      </w:r>
      <w:proofErr w:type="gramEnd"/>
      <w:r w:rsidRPr="00CF1980">
        <w:rPr>
          <w:i/>
          <w:iCs/>
          <w:color w:val="222222"/>
          <w:spacing w:val="-20"/>
          <w:w w:val="100"/>
          <w:sz w:val="28"/>
          <w:szCs w:val="28"/>
        </w:rPr>
        <w:t xml:space="preserve"> the property of the Sussex County Republican Women’s Club, Inc.  If I am awarded a </w:t>
      </w:r>
      <w:proofErr w:type="gramStart"/>
      <w:r w:rsidRPr="00CF1980">
        <w:rPr>
          <w:i/>
          <w:iCs/>
          <w:color w:val="222222"/>
          <w:spacing w:val="-20"/>
          <w:w w:val="100"/>
          <w:sz w:val="28"/>
          <w:szCs w:val="28"/>
        </w:rPr>
        <w:t>scholarship</w:t>
      </w:r>
      <w:proofErr w:type="gramEnd"/>
      <w:r w:rsidRPr="00CF1980">
        <w:rPr>
          <w:i/>
          <w:iCs/>
          <w:color w:val="222222"/>
          <w:spacing w:val="-20"/>
          <w:w w:val="100"/>
          <w:sz w:val="28"/>
          <w:szCs w:val="28"/>
        </w:rPr>
        <w:t xml:space="preserve"> I promise to attend the May 2021 SCRWC meeting where the scholarship will be officially awarded.</w:t>
      </w:r>
    </w:p>
    <w:p w14:paraId="7B693B77" w14:textId="77777777" w:rsidR="00CF1980" w:rsidRPr="00CF1980" w:rsidRDefault="00CF1980" w:rsidP="00CF1980">
      <w:pPr>
        <w:shd w:val="clear" w:color="auto" w:fill="FFFFFF"/>
        <w:spacing w:before="7"/>
        <w:rPr>
          <w:color w:val="222222"/>
          <w:w w:val="100"/>
          <w:sz w:val="24"/>
          <w:szCs w:val="24"/>
        </w:rPr>
      </w:pPr>
      <w:r w:rsidRPr="00CF1980">
        <w:rPr>
          <w:i/>
          <w:iCs/>
          <w:color w:val="222222"/>
          <w:spacing w:val="-20"/>
          <w:w w:val="100"/>
          <w:sz w:val="28"/>
          <w:szCs w:val="28"/>
        </w:rPr>
        <w:t> </w:t>
      </w:r>
    </w:p>
    <w:p w14:paraId="72DD9D4D" w14:textId="4886C391" w:rsidR="006C5192" w:rsidRPr="00CF1980" w:rsidRDefault="00CF1980" w:rsidP="00CF1980">
      <w:pPr>
        <w:shd w:val="clear" w:color="auto" w:fill="FFFFFF"/>
        <w:spacing w:after="240"/>
        <w:ind w:right="72"/>
        <w:rPr>
          <w:color w:val="222222"/>
          <w:w w:val="100"/>
          <w:sz w:val="24"/>
          <w:szCs w:val="24"/>
        </w:rPr>
      </w:pPr>
      <w:r w:rsidRPr="00CF1980">
        <w:rPr>
          <w:i/>
          <w:iCs/>
          <w:color w:val="222222"/>
          <w:spacing w:val="-20"/>
          <w:w w:val="100"/>
          <w:sz w:val="28"/>
          <w:szCs w:val="28"/>
        </w:rPr>
        <w:t>If there are any changes to my educational plan, I will notify the SCRWC Scholarship Chair of those changes as soon as possible. I agree that I will abide by the conditions of acceptance for the granted award and will participate in an interview process if request</w:t>
      </w:r>
      <w:r>
        <w:rPr>
          <w:i/>
          <w:iCs/>
          <w:color w:val="222222"/>
          <w:spacing w:val="-20"/>
          <w:w w:val="100"/>
          <w:sz w:val="28"/>
          <w:szCs w:val="28"/>
        </w:rPr>
        <w:t xml:space="preserve">ed. By signing this </w:t>
      </w:r>
      <w:proofErr w:type="gramStart"/>
      <w:r>
        <w:rPr>
          <w:i/>
          <w:iCs/>
          <w:color w:val="222222"/>
          <w:spacing w:val="-20"/>
          <w:w w:val="100"/>
          <w:sz w:val="28"/>
          <w:szCs w:val="28"/>
        </w:rPr>
        <w:t>agreement</w:t>
      </w:r>
      <w:proofErr w:type="gramEnd"/>
      <w:r>
        <w:rPr>
          <w:i/>
          <w:iCs/>
          <w:color w:val="222222"/>
          <w:spacing w:val="-20"/>
          <w:w w:val="100"/>
          <w:sz w:val="28"/>
          <w:szCs w:val="28"/>
        </w:rPr>
        <w:t xml:space="preserve"> I verify</w:t>
      </w:r>
      <w:r w:rsidRPr="00CF1980">
        <w:rPr>
          <w:i/>
          <w:iCs/>
          <w:color w:val="222222"/>
          <w:spacing w:val="-20"/>
          <w:w w:val="100"/>
          <w:sz w:val="28"/>
          <w:szCs w:val="28"/>
        </w:rPr>
        <w:t xml:space="preserve"> that the information contained herein is true and accur</w:t>
      </w:r>
      <w:r>
        <w:rPr>
          <w:i/>
          <w:iCs/>
          <w:color w:val="222222"/>
          <w:spacing w:val="-20"/>
          <w:w w:val="100"/>
          <w:sz w:val="28"/>
          <w:szCs w:val="28"/>
        </w:rPr>
        <w:t>ate to the best of my knowledge. I agree</w:t>
      </w:r>
      <w:r w:rsidRPr="00CF1980">
        <w:rPr>
          <w:i/>
          <w:iCs/>
          <w:color w:val="222222"/>
          <w:spacing w:val="-20"/>
          <w:w w:val="100"/>
          <w:sz w:val="28"/>
          <w:szCs w:val="28"/>
        </w:rPr>
        <w:t xml:space="preserve"> </w:t>
      </w:r>
      <w:r w:rsidR="00AA1481">
        <w:rPr>
          <w:i/>
          <w:iCs/>
          <w:color w:val="222222"/>
          <w:spacing w:val="-20"/>
          <w:w w:val="100"/>
          <w:sz w:val="28"/>
          <w:szCs w:val="28"/>
        </w:rPr>
        <w:t>to permit the SCRWC to use my</w:t>
      </w:r>
      <w:r w:rsidRPr="00CF1980">
        <w:rPr>
          <w:i/>
          <w:iCs/>
          <w:color w:val="222222"/>
          <w:spacing w:val="-20"/>
          <w:w w:val="100"/>
          <w:sz w:val="28"/>
          <w:szCs w:val="28"/>
        </w:rPr>
        <w:t xml:space="preserve"> name and photo for advertising and newspaper articles and on Social Media</w:t>
      </w:r>
      <w:r>
        <w:rPr>
          <w:i/>
          <w:iCs/>
          <w:color w:val="222222"/>
          <w:spacing w:val="-20"/>
          <w:w w:val="100"/>
          <w:sz w:val="28"/>
          <w:szCs w:val="28"/>
        </w:rPr>
        <w:t>.</w:t>
      </w:r>
    </w:p>
    <w:p w14:paraId="622FFFAF" w14:textId="77777777" w:rsidR="003B4520" w:rsidRPr="00BC75F9" w:rsidRDefault="003B4520">
      <w:pPr>
        <w:spacing w:before="1" w:line="140" w:lineRule="exact"/>
        <w:rPr>
          <w:bCs/>
          <w:sz w:val="14"/>
          <w:szCs w:val="14"/>
        </w:rPr>
      </w:pPr>
    </w:p>
    <w:p w14:paraId="6670B819" w14:textId="77777777" w:rsidR="003B4520" w:rsidRPr="00BC75F9" w:rsidRDefault="003B4520">
      <w:pPr>
        <w:spacing w:line="200" w:lineRule="exact"/>
        <w:rPr>
          <w:bCs/>
        </w:rPr>
        <w:sectPr w:rsidR="003B4520" w:rsidRPr="00BC75F9">
          <w:pgSz w:w="12240" w:h="15840"/>
          <w:pgMar w:top="1000" w:right="600" w:bottom="280" w:left="620" w:header="720" w:footer="720" w:gutter="0"/>
          <w:cols w:space="720"/>
        </w:sectPr>
      </w:pPr>
    </w:p>
    <w:p w14:paraId="20B478C8" w14:textId="19AA5FDE" w:rsidR="00BC75F9" w:rsidRPr="009504A1" w:rsidRDefault="009504A1" w:rsidP="009504A1">
      <w:pPr>
        <w:ind w:right="79"/>
        <w:jc w:val="both"/>
        <w:rPr>
          <w:rFonts w:eastAsia="Arial"/>
          <w:b/>
          <w:spacing w:val="-20"/>
          <w:sz w:val="28"/>
          <w:szCs w:val="28"/>
        </w:rPr>
      </w:pPr>
      <w:r>
        <w:rPr>
          <w:rFonts w:eastAsia="Arial"/>
          <w:b/>
          <w:noProof/>
          <w:spacing w:val="-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2C8025" wp14:editId="1D2C9A94">
                <wp:simplePos x="0" y="0"/>
                <wp:positionH relativeFrom="column">
                  <wp:posOffset>1671320</wp:posOffset>
                </wp:positionH>
                <wp:positionV relativeFrom="paragraph">
                  <wp:posOffset>147955</wp:posOffset>
                </wp:positionV>
                <wp:extent cx="5227320" cy="76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7320" cy="762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A861C" id="Straight Connector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11.65pt" to="543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" strokecolor="black [3213]" strokeweight="2pt"/>
            </w:pict>
          </mc:Fallback>
        </mc:AlternateContent>
      </w:r>
      <w:r w:rsidR="00BC75F9" w:rsidRPr="009504A1">
        <w:rPr>
          <w:rFonts w:eastAsia="Arial"/>
          <w:b/>
          <w:spacing w:val="-20"/>
          <w:sz w:val="28"/>
          <w:szCs w:val="28"/>
        </w:rPr>
        <w:t>Signature of Applicant</w:t>
      </w:r>
    </w:p>
    <w:p w14:paraId="42647283" w14:textId="77777777" w:rsidR="00BC75F9" w:rsidRPr="009504A1" w:rsidRDefault="00BC75F9" w:rsidP="009504A1">
      <w:pPr>
        <w:ind w:right="79"/>
        <w:jc w:val="both"/>
        <w:rPr>
          <w:rFonts w:eastAsia="Arial"/>
          <w:b/>
          <w:spacing w:val="-20"/>
          <w:sz w:val="28"/>
          <w:szCs w:val="28"/>
        </w:rPr>
      </w:pPr>
    </w:p>
    <w:p w14:paraId="5744E6B4" w14:textId="449A5C6F" w:rsidR="003B4520" w:rsidRPr="009504A1" w:rsidRDefault="006C5192">
      <w:pPr>
        <w:spacing w:before="31" w:line="260" w:lineRule="exact"/>
        <w:rPr>
          <w:rFonts w:eastAsia="Arial"/>
          <w:b/>
          <w:sz w:val="24"/>
          <w:szCs w:val="24"/>
        </w:rPr>
        <w:sectPr w:rsidR="003B4520" w:rsidRPr="009504A1">
          <w:type w:val="continuous"/>
          <w:pgSz w:w="12240" w:h="15840"/>
          <w:pgMar w:top="1000" w:right="600" w:bottom="280" w:left="620" w:header="720" w:footer="720" w:gutter="0"/>
          <w:cols w:num="2" w:space="720" w:equalWidth="0">
            <w:col w:w="2702" w:space="5404"/>
            <w:col w:w="2914"/>
          </w:cols>
        </w:sectPr>
      </w:pPr>
      <w:r w:rsidRPr="009504A1">
        <w:rPr>
          <w:b/>
        </w:rPr>
        <w:br w:type="column"/>
      </w:r>
    </w:p>
    <w:p w14:paraId="2B3CBA9F" w14:textId="3E020BD5" w:rsidR="003B4520" w:rsidRPr="009504A1" w:rsidRDefault="009504A1" w:rsidP="009504A1">
      <w:pPr>
        <w:rPr>
          <w:rFonts w:eastAsia="Arial"/>
          <w:b/>
          <w:spacing w:val="-20"/>
          <w:sz w:val="28"/>
          <w:szCs w:val="28"/>
        </w:rPr>
        <w:sectPr w:rsidR="003B4520" w:rsidRPr="009504A1">
          <w:type w:val="continuous"/>
          <w:pgSz w:w="12240" w:h="15840"/>
          <w:pgMar w:top="1000" w:right="600" w:bottom="280" w:left="620" w:header="720" w:footer="720" w:gutter="0"/>
          <w:cols w:space="720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5B906A" wp14:editId="5E9C0A98">
                <wp:simplePos x="0" y="0"/>
                <wp:positionH relativeFrom="column">
                  <wp:posOffset>3439160</wp:posOffset>
                </wp:positionH>
                <wp:positionV relativeFrom="paragraph">
                  <wp:posOffset>158115</wp:posOffset>
                </wp:positionV>
                <wp:extent cx="34594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4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F96E9" id="Straight Connector 2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pt,12.45pt" to="543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" strokecolor="black [3213]" strokeweight="2pt"/>
            </w:pict>
          </mc:Fallback>
        </mc:AlternateContent>
      </w:r>
      <w:r w:rsidR="00675DF6">
        <w:rPr>
          <w:b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90B4282" wp14:editId="4517D2E2">
                <wp:simplePos x="0" y="0"/>
                <wp:positionH relativeFrom="page">
                  <wp:posOffset>304165</wp:posOffset>
                </wp:positionH>
                <wp:positionV relativeFrom="page">
                  <wp:posOffset>285115</wp:posOffset>
                </wp:positionV>
                <wp:extent cx="7165340" cy="9489440"/>
                <wp:effectExtent l="8890" t="8890" r="7620" b="762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89440"/>
                          <a:chOff x="479" y="449"/>
                          <a:chExt cx="11284" cy="14944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540" y="510"/>
                            <a:ext cx="11162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2"/>
                              <a:gd name="T2" fmla="+- 0 11702 540"/>
                              <a:gd name="T3" fmla="*/ T2 w 1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10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1732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40" y="15332"/>
                            <a:ext cx="11162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2"/>
                              <a:gd name="T2" fmla="+- 0 11702 540"/>
                              <a:gd name="T3" fmla="*/ T2 w 1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224BA" id="Group 43" o:spid="_x0000_s1026" style="position:absolute;margin-left:23.95pt;margin-top:22.45pt;width:564.2pt;height:747.2pt;z-index:-251661824;mso-position-horizontal-relative:page;mso-position-vertical-relative:page" coordorigin="479,449" coordsize="11284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">
                <v:shape id="Freeform 47" o:spid="_x0000_s1027" style="position:absolute;left:540;top:510;width:11162;height:0;visibility:visible;mso-wrap-style:square;v-text-anchor:top" coordsize="1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" path="m,l11162,e" filled="f" strokeweight="3.1pt">
                  <v:path arrowok="t" o:connecttype="custom" o:connectlocs="0,0;11162,0" o:connectangles="0,0"/>
                </v:shape>
                <v:shape id="Freeform 46" o:spid="_x0000_s1028" style="position:absolute;left:510;top:480;width:0;height:14882;visibility:visible;mso-wrap-style:square;v-text-anchor:top" coordsize="0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" path="m,l,14882e" filled="f" strokeweight="3.1pt">
                  <v:path arrowok="t" o:connecttype="custom" o:connectlocs="0,480;0,15362" o:connectangles="0,0"/>
                </v:shape>
                <v:shape id="Freeform 45" o:spid="_x0000_s1029" style="position:absolute;left:11732;top:480;width:0;height:14882;visibility:visible;mso-wrap-style:square;v-text-anchor:top" coordsize="0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" path="m,l,14882e" filled="f" strokeweight="3.1pt">
                  <v:path arrowok="t" o:connecttype="custom" o:connectlocs="0,480;0,15362" o:connectangles="0,0"/>
                </v:shape>
                <v:shape id="Freeform 44" o:spid="_x0000_s1030" style="position:absolute;left:540;top:15332;width:11162;height:0;visibility:visible;mso-wrap-style:square;v-text-anchor:top" coordsize="1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" path="m,l11162,e" filled="f" strokeweight="3.1pt">
                  <v:path arrowok="t" o:connecttype="custom" o:connectlocs="0,0;11162,0" o:connectangles="0,0"/>
                </v:shape>
                <w10:wrap anchorx="page" anchory="page"/>
              </v:group>
            </w:pict>
          </mc:Fallback>
        </mc:AlternateContent>
      </w:r>
      <w:r w:rsidR="006C5192" w:rsidRPr="009504A1">
        <w:rPr>
          <w:rFonts w:eastAsia="Arial"/>
          <w:b/>
          <w:spacing w:val="-20"/>
          <w:sz w:val="28"/>
          <w:szCs w:val="28"/>
        </w:rPr>
        <w:t>Parent Signature (if applicant is under 18 years)</w:t>
      </w:r>
    </w:p>
    <w:p w14:paraId="53D02CCB" w14:textId="77777777" w:rsidR="003B4520" w:rsidRPr="009504A1" w:rsidRDefault="006C5192" w:rsidP="009504A1">
      <w:pPr>
        <w:spacing w:before="74"/>
        <w:jc w:val="center"/>
        <w:rPr>
          <w:rFonts w:eastAsia="Arial"/>
          <w:sz w:val="24"/>
          <w:szCs w:val="24"/>
        </w:rPr>
      </w:pPr>
      <w:r w:rsidRPr="009504A1">
        <w:rPr>
          <w:rFonts w:eastAsia="Arial"/>
          <w:sz w:val="24"/>
          <w:szCs w:val="24"/>
        </w:rPr>
        <w:lastRenderedPageBreak/>
        <w:t>SCRWC SCHOLARSHIP APPLICATION – PAGE 2</w:t>
      </w:r>
    </w:p>
    <w:p w14:paraId="74534913" w14:textId="77777777" w:rsidR="003B4520" w:rsidRDefault="003B4520">
      <w:pPr>
        <w:spacing w:line="200" w:lineRule="exact"/>
      </w:pPr>
    </w:p>
    <w:p w14:paraId="3A275C3B" w14:textId="77777777" w:rsidR="003B4520" w:rsidRDefault="003B4520">
      <w:pPr>
        <w:spacing w:line="200" w:lineRule="exact"/>
      </w:pPr>
    </w:p>
    <w:p w14:paraId="130A26DE" w14:textId="77777777" w:rsidR="003B4520" w:rsidRDefault="003B4520">
      <w:pPr>
        <w:spacing w:before="4" w:line="280" w:lineRule="exact"/>
        <w:rPr>
          <w:sz w:val="28"/>
          <w:szCs w:val="28"/>
        </w:rPr>
      </w:pPr>
    </w:p>
    <w:p w14:paraId="0781C78D" w14:textId="2507B982" w:rsidR="003B4520" w:rsidRPr="006B18FC" w:rsidRDefault="006C5192">
      <w:pPr>
        <w:ind w:left="100"/>
        <w:rPr>
          <w:rFonts w:eastAsia="Arial"/>
          <w:b/>
          <w:sz w:val="24"/>
          <w:szCs w:val="24"/>
        </w:rPr>
      </w:pPr>
      <w:r w:rsidRPr="006B18FC">
        <w:rPr>
          <w:rFonts w:eastAsia="Arial"/>
          <w:b/>
          <w:sz w:val="24"/>
          <w:szCs w:val="24"/>
        </w:rPr>
        <w:t>PART I – PERSONAL DATA</w:t>
      </w:r>
      <w:r w:rsidR="00D417B7" w:rsidRPr="006B18FC">
        <w:rPr>
          <w:rFonts w:eastAsia="Arial"/>
          <w:b/>
          <w:sz w:val="24"/>
          <w:szCs w:val="24"/>
        </w:rPr>
        <w:t xml:space="preserve"> (</w:t>
      </w:r>
      <w:r w:rsidRPr="006B18FC">
        <w:rPr>
          <w:rFonts w:eastAsia="Arial"/>
          <w:b/>
          <w:sz w:val="24"/>
          <w:szCs w:val="24"/>
        </w:rPr>
        <w:t>Typed or Printed)</w:t>
      </w:r>
    </w:p>
    <w:p w14:paraId="18D128D8" w14:textId="77777777" w:rsidR="003B4520" w:rsidRDefault="003B4520">
      <w:pPr>
        <w:spacing w:before="5" w:line="160" w:lineRule="exact"/>
        <w:rPr>
          <w:sz w:val="16"/>
          <w:szCs w:val="16"/>
        </w:rPr>
      </w:pPr>
    </w:p>
    <w:p w14:paraId="2B1897EC" w14:textId="77777777" w:rsidR="003B4520" w:rsidRDefault="003B4520">
      <w:pPr>
        <w:spacing w:line="200" w:lineRule="exact"/>
      </w:pPr>
    </w:p>
    <w:p w14:paraId="69890E13" w14:textId="67462A57" w:rsidR="003B4520" w:rsidRDefault="001C076C">
      <w:pPr>
        <w:tabs>
          <w:tab w:val="left" w:pos="10820"/>
        </w:tabs>
        <w:ind w:left="100"/>
        <w:rPr>
          <w:rFonts w:eastAsia="Arial"/>
          <w:sz w:val="24"/>
          <w:szCs w:val="24"/>
        </w:rPr>
      </w:pPr>
      <w:r>
        <w:rPr>
          <w:rFonts w:eastAsia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D33E79" wp14:editId="132A2305">
                <wp:simplePos x="0" y="0"/>
                <wp:positionH relativeFrom="column">
                  <wp:posOffset>581660</wp:posOffset>
                </wp:positionH>
                <wp:positionV relativeFrom="paragraph">
                  <wp:posOffset>142875</wp:posOffset>
                </wp:positionV>
                <wp:extent cx="62788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7F499" id="Straight Connector 3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pt,11.25pt" to="540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" strokecolor="black [3213]"/>
            </w:pict>
          </mc:Fallback>
        </mc:AlternateContent>
      </w:r>
      <w:r w:rsidR="006C5192">
        <w:rPr>
          <w:rFonts w:eastAsia="Arial"/>
          <w:sz w:val="24"/>
          <w:szCs w:val="24"/>
        </w:rPr>
        <w:t>NAME</w:t>
      </w:r>
      <w:r w:rsidR="004A429B">
        <w:rPr>
          <w:rFonts w:eastAsia="Arial"/>
          <w:sz w:val="24"/>
          <w:szCs w:val="24"/>
        </w:rPr>
        <w:t xml:space="preserve"> </w:t>
      </w:r>
      <w:r w:rsidR="006C5192">
        <w:rPr>
          <w:rFonts w:eastAsia="Arial"/>
          <w:sz w:val="24"/>
          <w:szCs w:val="24"/>
        </w:rPr>
        <w:t xml:space="preserve"> </w:t>
      </w:r>
    </w:p>
    <w:p w14:paraId="49EDEAD5" w14:textId="7288A685" w:rsidR="003B4520" w:rsidRPr="001C076C" w:rsidRDefault="001C076C">
      <w:pPr>
        <w:spacing w:before="40"/>
        <w:ind w:left="154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</w:t>
      </w:r>
      <w:r w:rsidR="006C5192" w:rsidRPr="001C076C">
        <w:rPr>
          <w:rFonts w:eastAsia="Arial"/>
          <w:sz w:val="24"/>
          <w:szCs w:val="24"/>
        </w:rPr>
        <w:t>First                                           Middle                                      Last</w:t>
      </w:r>
    </w:p>
    <w:p w14:paraId="4756D7DA" w14:textId="77777777" w:rsidR="003B4520" w:rsidRPr="001C076C" w:rsidRDefault="003B4520">
      <w:pPr>
        <w:spacing w:before="4" w:line="100" w:lineRule="exact"/>
        <w:rPr>
          <w:sz w:val="24"/>
          <w:szCs w:val="24"/>
        </w:rPr>
      </w:pPr>
    </w:p>
    <w:p w14:paraId="69A3A44E" w14:textId="77777777" w:rsidR="003B4520" w:rsidRDefault="003B4520">
      <w:pPr>
        <w:spacing w:line="200" w:lineRule="exact"/>
      </w:pPr>
    </w:p>
    <w:p w14:paraId="45E32392" w14:textId="2A04A2EC" w:rsidR="003B4520" w:rsidRDefault="006C5192">
      <w:pPr>
        <w:tabs>
          <w:tab w:val="left" w:pos="10880"/>
        </w:tabs>
        <w:spacing w:line="260" w:lineRule="exact"/>
        <w:ind w:left="100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>HOME ADDRESS</w:t>
      </w:r>
      <w:r w:rsidR="001C076C">
        <w:rPr>
          <w:rFonts w:eastAsia="Arial"/>
          <w:position w:val="-1"/>
          <w:sz w:val="24"/>
          <w:szCs w:val="24"/>
        </w:rPr>
        <w:t>:</w:t>
      </w:r>
      <w:r>
        <w:rPr>
          <w:rFonts w:eastAsia="Arial"/>
          <w:position w:val="-1"/>
          <w:sz w:val="24"/>
          <w:szCs w:val="24"/>
        </w:rPr>
        <w:t xml:space="preserve"> </w:t>
      </w:r>
      <w:r w:rsidRPr="001C076C"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 w:rsidRPr="001C076C"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35D86CB5" w14:textId="77777777" w:rsidR="003B4520" w:rsidRDefault="003B4520">
      <w:pPr>
        <w:spacing w:before="1" w:line="140" w:lineRule="exact"/>
        <w:rPr>
          <w:sz w:val="14"/>
          <w:szCs w:val="14"/>
        </w:rPr>
      </w:pPr>
    </w:p>
    <w:p w14:paraId="4ACF3F55" w14:textId="77777777" w:rsidR="003B4520" w:rsidRDefault="003B4520">
      <w:pPr>
        <w:spacing w:line="200" w:lineRule="exact"/>
      </w:pPr>
    </w:p>
    <w:p w14:paraId="0BBD8915" w14:textId="76162213" w:rsidR="003B4520" w:rsidRDefault="001C076C">
      <w:pPr>
        <w:tabs>
          <w:tab w:val="left" w:pos="10820"/>
        </w:tabs>
        <w:spacing w:before="31" w:line="260" w:lineRule="exact"/>
        <w:ind w:left="100"/>
        <w:rPr>
          <w:rFonts w:eastAsia="Arial"/>
          <w:sz w:val="24"/>
          <w:szCs w:val="24"/>
        </w:rPr>
      </w:pPr>
      <w:r>
        <w:rPr>
          <w:rFonts w:eastAsia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444B00" wp14:editId="528E2C04">
                <wp:simplePos x="0" y="0"/>
                <wp:positionH relativeFrom="column">
                  <wp:posOffset>4704080</wp:posOffset>
                </wp:positionH>
                <wp:positionV relativeFrom="paragraph">
                  <wp:posOffset>144780</wp:posOffset>
                </wp:positionV>
                <wp:extent cx="2194560" cy="76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7834C" id="Straight Connector 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4pt,11.4pt" to="54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" strokecolor="black [3213]"/>
            </w:pict>
          </mc:Fallback>
        </mc:AlternateContent>
      </w:r>
      <w:r w:rsidR="006C5192">
        <w:rPr>
          <w:rFonts w:eastAsia="Arial"/>
          <w:position w:val="-1"/>
          <w:sz w:val="24"/>
          <w:szCs w:val="24"/>
        </w:rPr>
        <w:t>HOME PHONE</w:t>
      </w:r>
      <w:r>
        <w:rPr>
          <w:rFonts w:eastAsia="Arial"/>
          <w:position w:val="-1"/>
          <w:sz w:val="24"/>
          <w:szCs w:val="24"/>
        </w:rPr>
        <w:t>:</w:t>
      </w:r>
      <w:r w:rsidR="006C5192">
        <w:rPr>
          <w:rFonts w:eastAsia="Arial"/>
          <w:position w:val="-1"/>
          <w:sz w:val="24"/>
          <w:szCs w:val="24"/>
        </w:rPr>
        <w:t xml:space="preserve"> </w:t>
      </w:r>
      <w:r>
        <w:rPr>
          <w:rFonts w:eastAsia="Arial"/>
          <w:position w:val="-1"/>
          <w:sz w:val="24"/>
          <w:szCs w:val="24"/>
        </w:rPr>
        <w:t xml:space="preserve">     </w:t>
      </w:r>
      <w:r w:rsidR="006C5192" w:rsidRPr="001C076C">
        <w:rPr>
          <w:rFonts w:eastAsia="Arial"/>
          <w:position w:val="-1"/>
          <w:sz w:val="24"/>
          <w:szCs w:val="24"/>
          <w:u w:val="single" w:color="000000"/>
        </w:rPr>
        <w:t xml:space="preserve">                                                   </w:t>
      </w:r>
      <w:r w:rsidR="006C5192" w:rsidRPr="001C076C">
        <w:rPr>
          <w:rFonts w:eastAsia="Arial"/>
          <w:b/>
          <w:bCs/>
          <w:position w:val="-1"/>
          <w:sz w:val="24"/>
          <w:szCs w:val="24"/>
        </w:rPr>
        <w:t xml:space="preserve">  </w:t>
      </w:r>
      <w:r w:rsidR="006C5192">
        <w:rPr>
          <w:rFonts w:eastAsia="Arial"/>
          <w:position w:val="-1"/>
          <w:sz w:val="24"/>
          <w:szCs w:val="24"/>
        </w:rPr>
        <w:t>CELL PHONE</w:t>
      </w:r>
      <w:r>
        <w:rPr>
          <w:rFonts w:eastAsia="Arial"/>
          <w:position w:val="-1"/>
          <w:sz w:val="24"/>
          <w:szCs w:val="24"/>
        </w:rPr>
        <w:t>:</w:t>
      </w:r>
      <w:r w:rsidR="006C5192">
        <w:rPr>
          <w:rFonts w:eastAsia="Arial"/>
          <w:position w:val="-1"/>
          <w:sz w:val="24"/>
          <w:szCs w:val="24"/>
        </w:rPr>
        <w:t xml:space="preserve"> </w:t>
      </w:r>
    </w:p>
    <w:p w14:paraId="01409F02" w14:textId="77777777" w:rsidR="003B4520" w:rsidRDefault="003B4520">
      <w:pPr>
        <w:spacing w:before="9" w:line="120" w:lineRule="exact"/>
        <w:rPr>
          <w:sz w:val="13"/>
          <w:szCs w:val="13"/>
        </w:rPr>
      </w:pPr>
    </w:p>
    <w:p w14:paraId="2720C1EE" w14:textId="77777777" w:rsidR="003B4520" w:rsidRDefault="003B4520">
      <w:pPr>
        <w:spacing w:line="200" w:lineRule="exact"/>
      </w:pPr>
    </w:p>
    <w:p w14:paraId="2EBC95C3" w14:textId="29DE9943" w:rsidR="003B4520" w:rsidRPr="001C076C" w:rsidRDefault="001C076C">
      <w:pPr>
        <w:tabs>
          <w:tab w:val="left" w:pos="5520"/>
        </w:tabs>
        <w:spacing w:before="31" w:line="260" w:lineRule="exact"/>
        <w:ind w:left="100"/>
        <w:rPr>
          <w:rFonts w:eastAsia="Arial"/>
          <w:sz w:val="24"/>
          <w:szCs w:val="24"/>
        </w:rPr>
      </w:pPr>
      <w:r>
        <w:rPr>
          <w:rFonts w:eastAsia="Arial"/>
          <w:noProof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AA610D" wp14:editId="7D323348">
                <wp:simplePos x="0" y="0"/>
                <wp:positionH relativeFrom="column">
                  <wp:posOffset>1366520</wp:posOffset>
                </wp:positionH>
                <wp:positionV relativeFrom="paragraph">
                  <wp:posOffset>177800</wp:posOffset>
                </wp:positionV>
                <wp:extent cx="21869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E3617" id="Straight Connector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14pt" to="279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" strokecolor="black [3213]"/>
            </w:pict>
          </mc:Fallback>
        </mc:AlternateContent>
      </w:r>
      <w:r w:rsidR="006C5192">
        <w:rPr>
          <w:rFonts w:eastAsia="Arial"/>
          <w:position w:val="-1"/>
          <w:sz w:val="24"/>
          <w:szCs w:val="24"/>
        </w:rPr>
        <w:t>BIRTHDATE</w:t>
      </w:r>
      <w:r>
        <w:rPr>
          <w:rFonts w:eastAsia="Arial"/>
          <w:position w:val="-1"/>
          <w:sz w:val="24"/>
          <w:szCs w:val="24"/>
        </w:rPr>
        <w:t>:</w:t>
      </w:r>
      <w:r w:rsidR="006C5192">
        <w:rPr>
          <w:rFonts w:eastAsia="Arial"/>
          <w:position w:val="-1"/>
          <w:sz w:val="24"/>
          <w:szCs w:val="24"/>
        </w:rPr>
        <w:t xml:space="preserve"> </w:t>
      </w:r>
      <w:r w:rsidR="006C5192" w:rsidRPr="001C076C">
        <w:rPr>
          <w:rFonts w:eastAsia="Arial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/>
          <w:b/>
          <w:bCs/>
          <w:position w:val="-1"/>
          <w:sz w:val="24"/>
          <w:szCs w:val="24"/>
          <w:u w:val="single" w:color="000000"/>
        </w:rPr>
        <w:t xml:space="preserve">       </w:t>
      </w:r>
    </w:p>
    <w:p w14:paraId="13CA3811" w14:textId="77777777" w:rsidR="003B4520" w:rsidRDefault="003B4520">
      <w:pPr>
        <w:spacing w:line="200" w:lineRule="exact"/>
      </w:pPr>
    </w:p>
    <w:p w14:paraId="4FA7C918" w14:textId="77777777" w:rsidR="003B4520" w:rsidRDefault="003B4520">
      <w:pPr>
        <w:spacing w:before="15" w:line="240" w:lineRule="exact"/>
        <w:rPr>
          <w:sz w:val="24"/>
          <w:szCs w:val="24"/>
        </w:rPr>
      </w:pPr>
    </w:p>
    <w:p w14:paraId="70F5F81C" w14:textId="77777777" w:rsidR="001C076C" w:rsidRDefault="006C5192">
      <w:pPr>
        <w:spacing w:before="31" w:line="275" w:lineRule="auto"/>
        <w:ind w:left="100" w:right="581"/>
        <w:rPr>
          <w:rFonts w:eastAsia="Arial"/>
          <w:sz w:val="24"/>
          <w:szCs w:val="24"/>
        </w:rPr>
      </w:pPr>
      <w:r w:rsidRPr="006B18FC">
        <w:rPr>
          <w:rFonts w:eastAsia="Arial"/>
          <w:b/>
          <w:sz w:val="24"/>
          <w:szCs w:val="24"/>
        </w:rPr>
        <w:t>PART II – EDUCATIONAL BACKGROUND</w:t>
      </w:r>
      <w:r>
        <w:rPr>
          <w:rFonts w:eastAsia="Arial"/>
          <w:sz w:val="24"/>
          <w:szCs w:val="24"/>
        </w:rPr>
        <w:t xml:space="preserve">    </w:t>
      </w:r>
    </w:p>
    <w:p w14:paraId="72DA81D2" w14:textId="000F95E4" w:rsidR="003B4520" w:rsidRDefault="006C5192">
      <w:pPr>
        <w:spacing w:before="31" w:line="275" w:lineRule="auto"/>
        <w:ind w:left="100" w:right="58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Provide information about all secondary and post- secondary schools attended, including the current one.</w:t>
      </w:r>
    </w:p>
    <w:p w14:paraId="43B348E7" w14:textId="77777777" w:rsidR="003B4520" w:rsidRDefault="003B4520">
      <w:pPr>
        <w:spacing w:before="2" w:line="120" w:lineRule="exact"/>
        <w:rPr>
          <w:sz w:val="13"/>
          <w:szCs w:val="13"/>
        </w:rPr>
      </w:pPr>
    </w:p>
    <w:p w14:paraId="5000AA3F" w14:textId="64892C4D" w:rsidR="003B4520" w:rsidRDefault="00675DF6">
      <w:pPr>
        <w:spacing w:line="200" w:lineRule="exact"/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8C9EDF" wp14:editId="3156A874">
                <wp:simplePos x="0" y="0"/>
                <wp:positionH relativeFrom="page">
                  <wp:posOffset>558800</wp:posOffset>
                </wp:positionH>
                <wp:positionV relativeFrom="paragraph">
                  <wp:posOffset>116840</wp:posOffset>
                </wp:positionV>
                <wp:extent cx="6646545" cy="1631950"/>
                <wp:effectExtent l="6350" t="6350" r="5080" b="9525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1631950"/>
                          <a:chOff x="1165" y="-16"/>
                          <a:chExt cx="9642" cy="2570"/>
                        </a:xfrm>
                      </wpg:grpSpPr>
                      <wps:wsp>
                        <wps:cNvPr id="21" name="Freeform 38"/>
                        <wps:cNvSpPr>
                          <a:spLocks/>
                        </wps:cNvSpPr>
                        <wps:spPr bwMode="auto">
                          <a:xfrm>
                            <a:off x="1176" y="-5"/>
                            <a:ext cx="3500" cy="0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3500"/>
                              <a:gd name="T2" fmla="+- 0 4676 1176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7"/>
                        <wps:cNvSpPr>
                          <a:spLocks/>
                        </wps:cNvSpPr>
                        <wps:spPr bwMode="auto">
                          <a:xfrm>
                            <a:off x="4686" y="-5"/>
                            <a:ext cx="3682" cy="0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3682"/>
                              <a:gd name="T2" fmla="+- 0 8368 4686"/>
                              <a:gd name="T3" fmla="*/ T2 w 3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2">
                                <a:moveTo>
                                  <a:pt x="0" y="0"/>
                                </a:moveTo>
                                <a:lnTo>
                                  <a:pt x="3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6"/>
                        <wps:cNvSpPr>
                          <a:spLocks/>
                        </wps:cNvSpPr>
                        <wps:spPr bwMode="auto">
                          <a:xfrm>
                            <a:off x="8377" y="-5"/>
                            <a:ext cx="2420" cy="0"/>
                          </a:xfrm>
                          <a:custGeom>
                            <a:avLst/>
                            <a:gdLst>
                              <a:gd name="T0" fmla="+- 0 8377 8377"/>
                              <a:gd name="T1" fmla="*/ T0 w 2420"/>
                              <a:gd name="T2" fmla="+- 0 10797 8377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1176" y="283"/>
                            <a:ext cx="3500" cy="0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3500"/>
                              <a:gd name="T2" fmla="+- 0 4676 1176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4"/>
                        <wps:cNvSpPr>
                          <a:spLocks/>
                        </wps:cNvSpPr>
                        <wps:spPr bwMode="auto">
                          <a:xfrm>
                            <a:off x="4686" y="283"/>
                            <a:ext cx="3682" cy="0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3682"/>
                              <a:gd name="T2" fmla="+- 0 8368 4686"/>
                              <a:gd name="T3" fmla="*/ T2 w 3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2">
                                <a:moveTo>
                                  <a:pt x="0" y="0"/>
                                </a:moveTo>
                                <a:lnTo>
                                  <a:pt x="3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8377" y="283"/>
                            <a:ext cx="2420" cy="0"/>
                          </a:xfrm>
                          <a:custGeom>
                            <a:avLst/>
                            <a:gdLst>
                              <a:gd name="T0" fmla="+- 0 8377 8377"/>
                              <a:gd name="T1" fmla="*/ T0 w 2420"/>
                              <a:gd name="T2" fmla="+- 0 10797 8377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1176" y="847"/>
                            <a:ext cx="3500" cy="0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3500"/>
                              <a:gd name="T2" fmla="+- 0 4676 1176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686" y="847"/>
                            <a:ext cx="3682" cy="0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3682"/>
                              <a:gd name="T2" fmla="+- 0 8368 4686"/>
                              <a:gd name="T3" fmla="*/ T2 w 3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2">
                                <a:moveTo>
                                  <a:pt x="0" y="0"/>
                                </a:moveTo>
                                <a:lnTo>
                                  <a:pt x="3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377" y="847"/>
                            <a:ext cx="2420" cy="0"/>
                          </a:xfrm>
                          <a:custGeom>
                            <a:avLst/>
                            <a:gdLst>
                              <a:gd name="T0" fmla="+- 0 8377 8377"/>
                              <a:gd name="T1" fmla="*/ T0 w 2420"/>
                              <a:gd name="T2" fmla="+- 0 10797 8377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176" y="1414"/>
                            <a:ext cx="3500" cy="0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3500"/>
                              <a:gd name="T2" fmla="+- 0 4676 1176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4686" y="1414"/>
                            <a:ext cx="3682" cy="0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3682"/>
                              <a:gd name="T2" fmla="+- 0 8368 4686"/>
                              <a:gd name="T3" fmla="*/ T2 w 3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2">
                                <a:moveTo>
                                  <a:pt x="0" y="0"/>
                                </a:moveTo>
                                <a:lnTo>
                                  <a:pt x="3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8377" y="1414"/>
                            <a:ext cx="2420" cy="0"/>
                          </a:xfrm>
                          <a:custGeom>
                            <a:avLst/>
                            <a:gdLst>
                              <a:gd name="T0" fmla="+- 0 8377 8377"/>
                              <a:gd name="T1" fmla="*/ T0 w 2420"/>
                              <a:gd name="T2" fmla="+- 0 10797 8377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1176" y="1978"/>
                            <a:ext cx="3500" cy="0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3500"/>
                              <a:gd name="T2" fmla="+- 0 4676 1176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4686" y="1978"/>
                            <a:ext cx="3682" cy="0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3682"/>
                              <a:gd name="T2" fmla="+- 0 8368 4686"/>
                              <a:gd name="T3" fmla="*/ T2 w 3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2">
                                <a:moveTo>
                                  <a:pt x="0" y="0"/>
                                </a:moveTo>
                                <a:lnTo>
                                  <a:pt x="3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8377" y="1978"/>
                            <a:ext cx="2420" cy="0"/>
                          </a:xfrm>
                          <a:custGeom>
                            <a:avLst/>
                            <a:gdLst>
                              <a:gd name="T0" fmla="+- 0 8377 8377"/>
                              <a:gd name="T1" fmla="*/ T0 w 2420"/>
                              <a:gd name="T2" fmla="+- 0 10797 8377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1171" y="-10"/>
                            <a:ext cx="0" cy="2559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2559"/>
                              <a:gd name="T2" fmla="+- 0 2549 -10"/>
                              <a:gd name="T3" fmla="*/ 2549 h 2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59">
                                <a:moveTo>
                                  <a:pt x="0" y="0"/>
                                </a:moveTo>
                                <a:lnTo>
                                  <a:pt x="0" y="25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176" y="2544"/>
                            <a:ext cx="3500" cy="0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3500"/>
                              <a:gd name="T2" fmla="+- 0 4676 1176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4681" y="-10"/>
                            <a:ext cx="0" cy="2559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2559"/>
                              <a:gd name="T2" fmla="+- 0 2549 -10"/>
                              <a:gd name="T3" fmla="*/ 2549 h 2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59">
                                <a:moveTo>
                                  <a:pt x="0" y="0"/>
                                </a:moveTo>
                                <a:lnTo>
                                  <a:pt x="0" y="25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4686" y="2544"/>
                            <a:ext cx="3682" cy="0"/>
                          </a:xfrm>
                          <a:custGeom>
                            <a:avLst/>
                            <a:gdLst>
                              <a:gd name="T0" fmla="+- 0 4686 4686"/>
                              <a:gd name="T1" fmla="*/ T0 w 3682"/>
                              <a:gd name="T2" fmla="+- 0 8368 4686"/>
                              <a:gd name="T3" fmla="*/ T2 w 3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2">
                                <a:moveTo>
                                  <a:pt x="0" y="0"/>
                                </a:moveTo>
                                <a:lnTo>
                                  <a:pt x="36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9"/>
                        <wps:cNvSpPr>
                          <a:spLocks/>
                        </wps:cNvSpPr>
                        <wps:spPr bwMode="auto">
                          <a:xfrm>
                            <a:off x="8373" y="-10"/>
                            <a:ext cx="0" cy="2559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2559"/>
                              <a:gd name="T2" fmla="+- 0 2549 -10"/>
                              <a:gd name="T3" fmla="*/ 2549 h 2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59">
                                <a:moveTo>
                                  <a:pt x="0" y="0"/>
                                </a:moveTo>
                                <a:lnTo>
                                  <a:pt x="0" y="25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"/>
                        <wps:cNvSpPr>
                          <a:spLocks/>
                        </wps:cNvSpPr>
                        <wps:spPr bwMode="auto">
                          <a:xfrm>
                            <a:off x="8377" y="2544"/>
                            <a:ext cx="2420" cy="0"/>
                          </a:xfrm>
                          <a:custGeom>
                            <a:avLst/>
                            <a:gdLst>
                              <a:gd name="T0" fmla="+- 0 8377 8377"/>
                              <a:gd name="T1" fmla="*/ T0 w 2420"/>
                              <a:gd name="T2" fmla="+- 0 10797 8377"/>
                              <a:gd name="T3" fmla="*/ T2 w 2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0">
                                <a:moveTo>
                                  <a:pt x="0" y="0"/>
                                </a:moveTo>
                                <a:lnTo>
                                  <a:pt x="24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7"/>
                        <wps:cNvSpPr>
                          <a:spLocks/>
                        </wps:cNvSpPr>
                        <wps:spPr bwMode="auto">
                          <a:xfrm>
                            <a:off x="10802" y="-10"/>
                            <a:ext cx="0" cy="2559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2559"/>
                              <a:gd name="T2" fmla="+- 0 2549 -10"/>
                              <a:gd name="T3" fmla="*/ 2549 h 2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59">
                                <a:moveTo>
                                  <a:pt x="0" y="0"/>
                                </a:moveTo>
                                <a:lnTo>
                                  <a:pt x="0" y="255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A7B9A" id="Group 16" o:spid="_x0000_s1026" style="position:absolute;margin-left:44pt;margin-top:9.2pt;width:523.35pt;height:128.5pt;z-index:-251657728;mso-position-horizontal-relative:page" coordorigin="1165,-16" coordsize="9642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">
                <v:shape id="Freeform 38" o:spid="_x0000_s1027" style="position:absolute;left:1176;top:-5;width:3500;height:0;visibility:visible;mso-wrap-style:square;v-text-anchor:top" coordsize="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" path="m,l3500,e" filled="f" strokeweight=".58pt">
                  <v:path arrowok="t" o:connecttype="custom" o:connectlocs="0,0;3500,0" o:connectangles="0,0"/>
                </v:shape>
                <v:shape id="Freeform 37" o:spid="_x0000_s1028" style="position:absolute;left:4686;top:-5;width:3682;height:0;visibility:visible;mso-wrap-style:square;v-text-anchor:top" coordsize="3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" path="m,l3682,e" filled="f" strokeweight=".58pt">
                  <v:path arrowok="t" o:connecttype="custom" o:connectlocs="0,0;3682,0" o:connectangles="0,0"/>
                </v:shape>
                <v:shape id="Freeform 36" o:spid="_x0000_s1029" style="position:absolute;left:8377;top:-5;width:2420;height:0;visibility:visible;mso-wrap-style:square;v-text-anchor:top" coordsize="2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" path="m,l2420,e" filled="f" strokeweight=".58pt">
                  <v:path arrowok="t" o:connecttype="custom" o:connectlocs="0,0;2420,0" o:connectangles="0,0"/>
                </v:shape>
                <v:shape id="Freeform 35" o:spid="_x0000_s1030" style="position:absolute;left:1176;top:283;width:3500;height:0;visibility:visible;mso-wrap-style:square;v-text-anchor:top" coordsize="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" path="m,l3500,e" filled="f" strokeweight=".58pt">
                  <v:path arrowok="t" o:connecttype="custom" o:connectlocs="0,0;3500,0" o:connectangles="0,0"/>
                </v:shape>
                <v:shape id="Freeform 34" o:spid="_x0000_s1031" style="position:absolute;left:4686;top:283;width:3682;height:0;visibility:visible;mso-wrap-style:square;v-text-anchor:top" coordsize="3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" path="m,l3682,e" filled="f" strokeweight=".58pt">
                  <v:path arrowok="t" o:connecttype="custom" o:connectlocs="0,0;3682,0" o:connectangles="0,0"/>
                </v:shape>
                <v:shape id="Freeform 33" o:spid="_x0000_s1032" style="position:absolute;left:8377;top:283;width:2420;height:0;visibility:visible;mso-wrap-style:square;v-text-anchor:top" coordsize="2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" path="m,l2420,e" filled="f" strokeweight=".58pt">
                  <v:path arrowok="t" o:connecttype="custom" o:connectlocs="0,0;2420,0" o:connectangles="0,0"/>
                </v:shape>
                <v:shape id="Freeform 32" o:spid="_x0000_s1033" style="position:absolute;left:1176;top:847;width:3500;height:0;visibility:visible;mso-wrap-style:square;v-text-anchor:top" coordsize="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" path="m,l3500,e" filled="f" strokeweight=".58pt">
                  <v:path arrowok="t" o:connecttype="custom" o:connectlocs="0,0;3500,0" o:connectangles="0,0"/>
                </v:shape>
                <v:shape id="Freeform 31" o:spid="_x0000_s1034" style="position:absolute;left:4686;top:847;width:3682;height:0;visibility:visible;mso-wrap-style:square;v-text-anchor:top" coordsize="3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" path="m,l3682,e" filled="f" strokeweight=".58pt">
                  <v:path arrowok="t" o:connecttype="custom" o:connectlocs="0,0;3682,0" o:connectangles="0,0"/>
                </v:shape>
                <v:shape id="Freeform 30" o:spid="_x0000_s1035" style="position:absolute;left:8377;top:847;width:2420;height:0;visibility:visible;mso-wrap-style:square;v-text-anchor:top" coordsize="2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" path="m,l2420,e" filled="f" strokeweight=".58pt">
                  <v:path arrowok="t" o:connecttype="custom" o:connectlocs="0,0;2420,0" o:connectangles="0,0"/>
                </v:shape>
                <v:shape id="Freeform 29" o:spid="_x0000_s1036" style="position:absolute;left:1176;top:1414;width:3500;height:0;visibility:visible;mso-wrap-style:square;v-text-anchor:top" coordsize="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" path="m,l3500,e" filled="f" strokeweight=".58pt">
                  <v:path arrowok="t" o:connecttype="custom" o:connectlocs="0,0;3500,0" o:connectangles="0,0"/>
                </v:shape>
                <v:shape id="Freeform 28" o:spid="_x0000_s1037" style="position:absolute;left:4686;top:1414;width:3682;height:0;visibility:visible;mso-wrap-style:square;v-text-anchor:top" coordsize="3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" path="m,l3682,e" filled="f" strokeweight=".58pt">
                  <v:path arrowok="t" o:connecttype="custom" o:connectlocs="0,0;3682,0" o:connectangles="0,0"/>
                </v:shape>
                <v:shape id="Freeform 27" o:spid="_x0000_s1038" style="position:absolute;left:8377;top:1414;width:2420;height:0;visibility:visible;mso-wrap-style:square;v-text-anchor:top" coordsize="2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" path="m,l2420,e" filled="f" strokeweight=".58pt">
                  <v:path arrowok="t" o:connecttype="custom" o:connectlocs="0,0;2420,0" o:connectangles="0,0"/>
                </v:shape>
                <v:shape id="Freeform 26" o:spid="_x0000_s1039" style="position:absolute;left:1176;top:1978;width:3500;height:0;visibility:visible;mso-wrap-style:square;v-text-anchor:top" coordsize="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" path="m,l3500,e" filled="f" strokeweight=".58pt">
                  <v:path arrowok="t" o:connecttype="custom" o:connectlocs="0,0;3500,0" o:connectangles="0,0"/>
                </v:shape>
                <v:shape id="Freeform 25" o:spid="_x0000_s1040" style="position:absolute;left:4686;top:1978;width:3682;height:0;visibility:visible;mso-wrap-style:square;v-text-anchor:top" coordsize="3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" path="m,l3682,e" filled="f" strokeweight=".58pt">
                  <v:path arrowok="t" o:connecttype="custom" o:connectlocs="0,0;3682,0" o:connectangles="0,0"/>
                </v:shape>
                <v:shape id="Freeform 24" o:spid="_x0000_s1041" style="position:absolute;left:8377;top:1978;width:2420;height:0;visibility:visible;mso-wrap-style:square;v-text-anchor:top" coordsize="2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" path="m,l2420,e" filled="f" strokeweight=".58pt">
                  <v:path arrowok="t" o:connecttype="custom" o:connectlocs="0,0;2420,0" o:connectangles="0,0"/>
                </v:shape>
                <v:shape id="Freeform 23" o:spid="_x0000_s1042" style="position:absolute;left:1171;top:-10;width:0;height:2559;visibility:visible;mso-wrap-style:square;v-text-anchor:top" coordsize="0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" path="m,l,2559e" filled="f" strokeweight=".58pt">
                  <v:path arrowok="t" o:connecttype="custom" o:connectlocs="0,-10;0,2549" o:connectangles="0,0"/>
                </v:shape>
                <v:shape id="Freeform 22" o:spid="_x0000_s1043" style="position:absolute;left:1176;top:2544;width:3500;height:0;visibility:visible;mso-wrap-style:square;v-text-anchor:top" coordsize="3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" path="m,l3500,e" filled="f" strokeweight=".58pt">
                  <v:path arrowok="t" o:connecttype="custom" o:connectlocs="0,0;3500,0" o:connectangles="0,0"/>
                </v:shape>
                <v:shape id="Freeform 21" o:spid="_x0000_s1044" style="position:absolute;left:4681;top:-10;width:0;height:2559;visibility:visible;mso-wrap-style:square;v-text-anchor:top" coordsize="0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" path="m,l,2559e" filled="f" strokeweight=".58pt">
                  <v:path arrowok="t" o:connecttype="custom" o:connectlocs="0,-10;0,2549" o:connectangles="0,0"/>
                </v:shape>
                <v:shape id="Freeform 20" o:spid="_x0000_s1045" style="position:absolute;left:4686;top:2544;width:3682;height:0;visibility:visible;mso-wrap-style:square;v-text-anchor:top" coordsize="3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" path="m,l3682,e" filled="f" strokeweight=".58pt">
                  <v:path arrowok="t" o:connecttype="custom" o:connectlocs="0,0;3682,0" o:connectangles="0,0"/>
                </v:shape>
                <v:shape id="Freeform 19" o:spid="_x0000_s1046" style="position:absolute;left:8373;top:-10;width:0;height:2559;visibility:visible;mso-wrap-style:square;v-text-anchor:top" coordsize="0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" path="m,l,2559e" filled="f" strokeweight=".58pt">
                  <v:path arrowok="t" o:connecttype="custom" o:connectlocs="0,-10;0,2549" o:connectangles="0,0"/>
                </v:shape>
                <v:shape id="Freeform 18" o:spid="_x0000_s1047" style="position:absolute;left:8377;top:2544;width:2420;height:0;visibility:visible;mso-wrap-style:square;v-text-anchor:top" coordsize="2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" path="m,l2420,e" filled="f" strokeweight=".58pt">
                  <v:path arrowok="t" o:connecttype="custom" o:connectlocs="0,0;2420,0" o:connectangles="0,0"/>
                </v:shape>
                <v:shape id="Freeform 17" o:spid="_x0000_s1048" style="position:absolute;left:10802;top:-10;width:0;height:2559;visibility:visible;mso-wrap-style:square;v-text-anchor:top" coordsize="0,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" path="m,l,2559e" filled="f" strokeweight=".58pt">
                  <v:path arrowok="t" o:connecttype="custom" o:connectlocs="0,-10;0,2549" o:connectangles="0,0"/>
                </v:shape>
                <w10:wrap anchorx="page"/>
              </v:group>
            </w:pict>
          </mc:Fallback>
        </mc:AlternateContent>
      </w:r>
    </w:p>
    <w:p w14:paraId="4490150B" w14:textId="3FD5ED48" w:rsidR="003B4520" w:rsidRDefault="006B18FC">
      <w:pPr>
        <w:spacing w:line="260" w:lineRule="exact"/>
        <w:ind w:left="657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 xml:space="preserve">         </w:t>
      </w:r>
      <w:r w:rsidR="006C5192">
        <w:rPr>
          <w:rFonts w:eastAsia="Arial"/>
          <w:position w:val="-1"/>
          <w:sz w:val="24"/>
          <w:szCs w:val="24"/>
        </w:rPr>
        <w:t xml:space="preserve">SCHOOL                                     </w:t>
      </w:r>
      <w:r>
        <w:rPr>
          <w:rFonts w:eastAsia="Arial"/>
          <w:position w:val="-1"/>
          <w:sz w:val="24"/>
          <w:szCs w:val="24"/>
        </w:rPr>
        <w:t xml:space="preserve">  </w:t>
      </w:r>
      <w:r w:rsidR="006C5192">
        <w:rPr>
          <w:rFonts w:eastAsia="Arial"/>
          <w:position w:val="-1"/>
          <w:sz w:val="24"/>
          <w:szCs w:val="24"/>
        </w:rPr>
        <w:t>LOCATION                                    DATES ATTENDED</w:t>
      </w:r>
    </w:p>
    <w:p w14:paraId="66841EE3" w14:textId="77777777" w:rsidR="003B4520" w:rsidRDefault="003B4520">
      <w:pPr>
        <w:spacing w:before="1" w:line="160" w:lineRule="exact"/>
        <w:rPr>
          <w:sz w:val="17"/>
          <w:szCs w:val="17"/>
        </w:rPr>
      </w:pPr>
    </w:p>
    <w:p w14:paraId="75A1C6C6" w14:textId="77777777" w:rsidR="003B4520" w:rsidRDefault="003B4520">
      <w:pPr>
        <w:spacing w:line="200" w:lineRule="exact"/>
      </w:pPr>
    </w:p>
    <w:p w14:paraId="5A5391BD" w14:textId="77777777" w:rsidR="003B4520" w:rsidRDefault="003B4520">
      <w:pPr>
        <w:spacing w:line="200" w:lineRule="exact"/>
      </w:pPr>
    </w:p>
    <w:p w14:paraId="530AEA95" w14:textId="77777777" w:rsidR="003B4520" w:rsidRDefault="003B4520">
      <w:pPr>
        <w:spacing w:line="200" w:lineRule="exact"/>
      </w:pPr>
    </w:p>
    <w:p w14:paraId="64D637AF" w14:textId="77777777" w:rsidR="003B4520" w:rsidRDefault="003B4520">
      <w:pPr>
        <w:spacing w:line="200" w:lineRule="exact"/>
      </w:pPr>
    </w:p>
    <w:p w14:paraId="09232173" w14:textId="77777777" w:rsidR="003B4520" w:rsidRDefault="003B4520">
      <w:pPr>
        <w:spacing w:line="200" w:lineRule="exact"/>
      </w:pPr>
    </w:p>
    <w:p w14:paraId="23C6E955" w14:textId="77777777" w:rsidR="003B4520" w:rsidRDefault="003B4520">
      <w:pPr>
        <w:spacing w:line="200" w:lineRule="exact"/>
      </w:pPr>
    </w:p>
    <w:p w14:paraId="20F23055" w14:textId="77777777" w:rsidR="003B4520" w:rsidRDefault="003B4520">
      <w:pPr>
        <w:spacing w:line="200" w:lineRule="exact"/>
      </w:pPr>
    </w:p>
    <w:p w14:paraId="0634E72D" w14:textId="77777777" w:rsidR="003B4520" w:rsidRDefault="003B4520">
      <w:pPr>
        <w:spacing w:line="200" w:lineRule="exact"/>
      </w:pPr>
    </w:p>
    <w:p w14:paraId="369568F6" w14:textId="77777777" w:rsidR="003B4520" w:rsidRDefault="003B4520">
      <w:pPr>
        <w:spacing w:line="200" w:lineRule="exact"/>
      </w:pPr>
    </w:p>
    <w:p w14:paraId="1CE88760" w14:textId="77777777" w:rsidR="003B4520" w:rsidRDefault="003B4520">
      <w:pPr>
        <w:spacing w:line="200" w:lineRule="exact"/>
      </w:pPr>
    </w:p>
    <w:p w14:paraId="1F9E37D5" w14:textId="77777777" w:rsidR="003B4520" w:rsidRDefault="003B4520">
      <w:pPr>
        <w:spacing w:line="200" w:lineRule="exact"/>
      </w:pPr>
    </w:p>
    <w:p w14:paraId="13D0A493" w14:textId="77777777" w:rsidR="003B4520" w:rsidRDefault="003B4520">
      <w:pPr>
        <w:spacing w:line="200" w:lineRule="exact"/>
      </w:pPr>
    </w:p>
    <w:p w14:paraId="464645BD" w14:textId="77777777" w:rsidR="003B4520" w:rsidRPr="00A25825" w:rsidRDefault="006C5192">
      <w:pPr>
        <w:spacing w:before="31"/>
        <w:ind w:left="100"/>
        <w:rPr>
          <w:rFonts w:eastAsia="Arial"/>
          <w:b/>
          <w:sz w:val="24"/>
          <w:szCs w:val="24"/>
        </w:rPr>
      </w:pPr>
      <w:r w:rsidRPr="00A25825">
        <w:rPr>
          <w:rFonts w:eastAsia="Arial"/>
          <w:b/>
          <w:sz w:val="24"/>
          <w:szCs w:val="24"/>
        </w:rPr>
        <w:t>PART III – FINANCES</w:t>
      </w:r>
    </w:p>
    <w:p w14:paraId="10EE2F31" w14:textId="77777777" w:rsidR="003B4520" w:rsidRDefault="003B4520">
      <w:pPr>
        <w:spacing w:before="2" w:line="160" w:lineRule="exact"/>
        <w:rPr>
          <w:sz w:val="16"/>
          <w:szCs w:val="16"/>
        </w:rPr>
      </w:pPr>
    </w:p>
    <w:p w14:paraId="1C9521E0" w14:textId="77777777" w:rsidR="003B4520" w:rsidRDefault="003B4520">
      <w:pPr>
        <w:spacing w:line="200" w:lineRule="exact"/>
      </w:pPr>
    </w:p>
    <w:p w14:paraId="20415542" w14:textId="5DEB431F" w:rsidR="003B4520" w:rsidRDefault="00675DF6">
      <w:pPr>
        <w:spacing w:line="260" w:lineRule="exact"/>
        <w:ind w:left="100"/>
        <w:rPr>
          <w:rFonts w:eastAsia="Arial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CB7AD19" wp14:editId="5E1EC7FE">
                <wp:simplePos x="0" y="0"/>
                <wp:positionH relativeFrom="page">
                  <wp:posOffset>3333115</wp:posOffset>
                </wp:positionH>
                <wp:positionV relativeFrom="paragraph">
                  <wp:posOffset>154305</wp:posOffset>
                </wp:positionV>
                <wp:extent cx="3821430" cy="7620"/>
                <wp:effectExtent l="8890" t="5715" r="8255" b="571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1430" cy="7620"/>
                          <a:chOff x="5249" y="243"/>
                          <a:chExt cx="6018" cy="1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255" y="249"/>
                            <a:ext cx="1320" cy="0"/>
                          </a:xfrm>
                          <a:custGeom>
                            <a:avLst/>
                            <a:gdLst>
                              <a:gd name="T0" fmla="+- 0 5255 5255"/>
                              <a:gd name="T1" fmla="*/ T0 w 1320"/>
                              <a:gd name="T2" fmla="+- 0 6575 5255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6577" y="249"/>
                            <a:ext cx="2401" cy="0"/>
                          </a:xfrm>
                          <a:custGeom>
                            <a:avLst/>
                            <a:gdLst>
                              <a:gd name="T0" fmla="+- 0 6577 6577"/>
                              <a:gd name="T1" fmla="*/ T0 w 2401"/>
                              <a:gd name="T2" fmla="+- 0 8977 6577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8980" y="249"/>
                            <a:ext cx="2281" cy="0"/>
                          </a:xfrm>
                          <a:custGeom>
                            <a:avLst/>
                            <a:gdLst>
                              <a:gd name="T0" fmla="+- 0 8980 8980"/>
                              <a:gd name="T1" fmla="*/ T0 w 2281"/>
                              <a:gd name="T2" fmla="+- 0 11260 8980"/>
                              <a:gd name="T3" fmla="*/ T2 w 2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1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A86D0" id="Group 12" o:spid="_x0000_s1026" style="position:absolute;margin-left:262.45pt;margin-top:12.15pt;width:300.9pt;height:.6pt;z-index:-251655680;mso-position-horizontal-relative:page" coordorigin="5249,243" coordsize="60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">
                <v:shape id="Freeform 15" o:spid="_x0000_s1027" style="position:absolute;left:5255;top:249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" path="m,l1320,e" filled="f" strokeweight=".6pt">
                  <v:path arrowok="t" o:connecttype="custom" o:connectlocs="0,0;1320,0" o:connectangles="0,0"/>
                </v:shape>
                <v:shape id="Freeform 14" o:spid="_x0000_s1028" style="position:absolute;left:6577;top:249;width:2401;height:0;visibility:visible;mso-wrap-style:square;v-text-anchor:top" coordsize="2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" path="m,l2400,e" filled="f" strokeweight=".6pt">
                  <v:path arrowok="t" o:connecttype="custom" o:connectlocs="0,0;2400,0" o:connectangles="0,0"/>
                </v:shape>
                <v:shape id="Freeform 13" o:spid="_x0000_s1029" style="position:absolute;left:8980;top:249;width:2281;height:0;visibility:visible;mso-wrap-style:square;v-text-anchor:top" coordsize="22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" path="m,l2280,e" filled="f" strokeweight=".6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 w:rsidR="006C5192">
        <w:rPr>
          <w:rFonts w:eastAsia="Arial"/>
          <w:position w:val="-1"/>
          <w:sz w:val="24"/>
          <w:szCs w:val="24"/>
        </w:rPr>
        <w:t>STUDENT’S GROSS ANNUAL INCOME</w:t>
      </w:r>
    </w:p>
    <w:p w14:paraId="05709860" w14:textId="77777777" w:rsidR="003B4520" w:rsidRDefault="003B4520">
      <w:pPr>
        <w:spacing w:before="1" w:line="140" w:lineRule="exact"/>
        <w:rPr>
          <w:sz w:val="14"/>
          <w:szCs w:val="14"/>
        </w:rPr>
      </w:pPr>
    </w:p>
    <w:p w14:paraId="4B9254B8" w14:textId="77777777" w:rsidR="003B4520" w:rsidRDefault="003B4520">
      <w:pPr>
        <w:spacing w:line="200" w:lineRule="exact"/>
      </w:pPr>
    </w:p>
    <w:p w14:paraId="47C8F960" w14:textId="77777777" w:rsidR="003B4520" w:rsidRDefault="006C5192">
      <w:pPr>
        <w:tabs>
          <w:tab w:val="left" w:pos="10720"/>
        </w:tabs>
        <w:spacing w:before="31" w:line="260" w:lineRule="exact"/>
        <w:ind w:left="100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>AMOUNT OF SAVINGS FOR STUDENT’S EDUCATION</w:t>
      </w:r>
      <w:r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0413AC40" w14:textId="77777777" w:rsidR="003B4520" w:rsidRDefault="003B4520">
      <w:pPr>
        <w:spacing w:before="8" w:line="120" w:lineRule="exact"/>
        <w:rPr>
          <w:sz w:val="13"/>
          <w:szCs w:val="13"/>
        </w:rPr>
      </w:pPr>
    </w:p>
    <w:p w14:paraId="01C3B499" w14:textId="77777777" w:rsidR="003B4520" w:rsidRDefault="003B4520">
      <w:pPr>
        <w:spacing w:line="200" w:lineRule="exact"/>
      </w:pPr>
    </w:p>
    <w:p w14:paraId="4BF3FE8A" w14:textId="77777777" w:rsidR="003B4520" w:rsidRDefault="006C5192">
      <w:pPr>
        <w:tabs>
          <w:tab w:val="left" w:pos="10680"/>
        </w:tabs>
        <w:spacing w:before="31" w:line="260" w:lineRule="exact"/>
        <w:ind w:left="100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 xml:space="preserve">LOANS/ SCHOLARSHIPS/ SEED PROGRAM </w:t>
      </w:r>
      <w:r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6A78CD5F" w14:textId="77777777" w:rsidR="003B4520" w:rsidRDefault="003B4520">
      <w:pPr>
        <w:spacing w:before="8" w:line="120" w:lineRule="exact"/>
        <w:rPr>
          <w:sz w:val="13"/>
          <w:szCs w:val="13"/>
        </w:rPr>
      </w:pPr>
    </w:p>
    <w:p w14:paraId="376BB32B" w14:textId="77777777" w:rsidR="003B4520" w:rsidRDefault="003B4520">
      <w:pPr>
        <w:spacing w:line="200" w:lineRule="exact"/>
      </w:pPr>
    </w:p>
    <w:p w14:paraId="39C5438D" w14:textId="77777777" w:rsidR="003B4520" w:rsidRDefault="006C5192">
      <w:pPr>
        <w:tabs>
          <w:tab w:val="left" w:pos="10700"/>
        </w:tabs>
        <w:spacing w:before="31" w:line="260" w:lineRule="exact"/>
        <w:ind w:left="100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 xml:space="preserve">STUDENT’S ANTICIPATED FINANCIAL RESPONSIBILITY </w:t>
      </w:r>
      <w:r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5FBD4446" w14:textId="77777777" w:rsidR="003B4520" w:rsidRDefault="003B4520">
      <w:pPr>
        <w:spacing w:before="8" w:line="120" w:lineRule="exact"/>
        <w:rPr>
          <w:sz w:val="13"/>
          <w:szCs w:val="13"/>
        </w:rPr>
      </w:pPr>
    </w:p>
    <w:p w14:paraId="7AF11947" w14:textId="77777777" w:rsidR="003B4520" w:rsidRDefault="003B4520">
      <w:pPr>
        <w:spacing w:line="200" w:lineRule="exact"/>
      </w:pPr>
    </w:p>
    <w:p w14:paraId="0E63AF8F" w14:textId="77777777" w:rsidR="003B4520" w:rsidRDefault="006C5192">
      <w:pPr>
        <w:spacing w:before="31" w:line="260" w:lineRule="exact"/>
        <w:ind w:left="100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>STUDENT’S EDUCATIONAL EXPENSES PER SEMESTER:</w:t>
      </w:r>
    </w:p>
    <w:p w14:paraId="2152B0AE" w14:textId="77777777" w:rsidR="003B4520" w:rsidRDefault="003B4520">
      <w:pPr>
        <w:spacing w:before="9" w:line="120" w:lineRule="exact"/>
        <w:rPr>
          <w:sz w:val="13"/>
          <w:szCs w:val="13"/>
        </w:rPr>
      </w:pPr>
    </w:p>
    <w:p w14:paraId="7C50D1BC" w14:textId="77777777" w:rsidR="003B4520" w:rsidRDefault="003B4520">
      <w:pPr>
        <w:spacing w:line="200" w:lineRule="exact"/>
        <w:sectPr w:rsidR="003B4520">
          <w:pgSz w:w="12240" w:h="15840"/>
          <w:pgMar w:top="500" w:right="620" w:bottom="280" w:left="620" w:header="720" w:footer="720" w:gutter="0"/>
          <w:cols w:space="720"/>
        </w:sectPr>
      </w:pPr>
    </w:p>
    <w:p w14:paraId="4B40EF66" w14:textId="77777777" w:rsidR="001C076C" w:rsidRDefault="001C076C" w:rsidP="001C076C">
      <w:pPr>
        <w:tabs>
          <w:tab w:val="left" w:pos="4640"/>
        </w:tabs>
        <w:spacing w:line="260" w:lineRule="exact"/>
        <w:ind w:left="101" w:right="-58"/>
        <w:rPr>
          <w:rFonts w:eastAsia="Arial"/>
          <w:position w:val="-1"/>
          <w:sz w:val="24"/>
          <w:szCs w:val="24"/>
        </w:rPr>
      </w:pPr>
    </w:p>
    <w:p w14:paraId="438B00EC" w14:textId="7AA11414" w:rsidR="003B4520" w:rsidRDefault="006C5192" w:rsidP="001C076C">
      <w:pPr>
        <w:tabs>
          <w:tab w:val="left" w:pos="4640"/>
        </w:tabs>
        <w:spacing w:before="31" w:line="260" w:lineRule="exact"/>
        <w:ind w:left="432" w:right="-56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 xml:space="preserve">TUITION </w:t>
      </w:r>
      <w:r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79ED77D5" w14:textId="77777777" w:rsidR="001C076C" w:rsidRDefault="006C5192" w:rsidP="001C076C">
      <w:pPr>
        <w:tabs>
          <w:tab w:val="left" w:pos="4540"/>
        </w:tabs>
        <w:spacing w:before="31" w:line="260" w:lineRule="exact"/>
        <w:ind w:left="432"/>
      </w:pPr>
      <w:r>
        <w:br w:type="column"/>
      </w:r>
    </w:p>
    <w:p w14:paraId="46AF3FAA" w14:textId="152CFCDD" w:rsidR="003B4520" w:rsidRDefault="006C5192" w:rsidP="001C076C">
      <w:pPr>
        <w:tabs>
          <w:tab w:val="left" w:pos="4540"/>
        </w:tabs>
        <w:spacing w:line="260" w:lineRule="exact"/>
        <w:ind w:left="432"/>
        <w:rPr>
          <w:rFonts w:eastAsia="Arial"/>
          <w:sz w:val="24"/>
          <w:szCs w:val="24"/>
        </w:rPr>
        <w:sectPr w:rsidR="003B4520">
          <w:type w:val="continuous"/>
          <w:pgSz w:w="12240" w:h="15840"/>
          <w:pgMar w:top="1000" w:right="620" w:bottom="280" w:left="620" w:header="720" w:footer="720" w:gutter="0"/>
          <w:cols w:num="2" w:space="720" w:equalWidth="0">
            <w:col w:w="4646" w:space="1560"/>
            <w:col w:w="4794"/>
          </w:cols>
        </w:sectPr>
      </w:pPr>
      <w:r>
        <w:rPr>
          <w:rFonts w:eastAsia="Arial"/>
          <w:position w:val="-1"/>
          <w:sz w:val="24"/>
          <w:szCs w:val="24"/>
        </w:rPr>
        <w:t>BOOKS</w:t>
      </w:r>
      <w:r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4C2A461B" w14:textId="27A3DE2A" w:rsidR="003B4520" w:rsidRDefault="00675DF6" w:rsidP="001C076C">
      <w:pPr>
        <w:spacing w:before="8" w:line="120" w:lineRule="exact"/>
        <w:ind w:left="432"/>
        <w:rPr>
          <w:sz w:val="13"/>
          <w:szCs w:val="13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D787AFC" wp14:editId="7CC834F0">
                <wp:simplePos x="0" y="0"/>
                <wp:positionH relativeFrom="page">
                  <wp:posOffset>304165</wp:posOffset>
                </wp:positionH>
                <wp:positionV relativeFrom="page">
                  <wp:posOffset>285115</wp:posOffset>
                </wp:positionV>
                <wp:extent cx="7165340" cy="9489440"/>
                <wp:effectExtent l="8890" t="8890" r="7620" b="762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89440"/>
                          <a:chOff x="479" y="449"/>
                          <a:chExt cx="11284" cy="14944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40" y="510"/>
                            <a:ext cx="11162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2"/>
                              <a:gd name="T2" fmla="+- 0 11702 540"/>
                              <a:gd name="T3" fmla="*/ T2 w 1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510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1732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540" y="15332"/>
                            <a:ext cx="11162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2"/>
                              <a:gd name="T2" fmla="+- 0 11702 540"/>
                              <a:gd name="T3" fmla="*/ T2 w 1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068E5" id="Group 7" o:spid="_x0000_s1026" style="position:absolute;margin-left:23.95pt;margin-top:22.45pt;width:564.2pt;height:747.2pt;z-index:-251656704;mso-position-horizontal-relative:page;mso-position-vertical-relative:page" coordorigin="479,449" coordsize="11284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">
                <v:shape id="Freeform 11" o:spid="_x0000_s1027" style="position:absolute;left:540;top:510;width:11162;height:0;visibility:visible;mso-wrap-style:square;v-text-anchor:top" coordsize="1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" path="m,l11162,e" filled="f" strokeweight="3.1pt">
                  <v:path arrowok="t" o:connecttype="custom" o:connectlocs="0,0;11162,0" o:connectangles="0,0"/>
                </v:shape>
                <v:shape id="Freeform 10" o:spid="_x0000_s1028" style="position:absolute;left:510;top:480;width:0;height:14882;visibility:visible;mso-wrap-style:square;v-text-anchor:top" coordsize="0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" path="m,l,14882e" filled="f" strokeweight="3.1pt">
                  <v:path arrowok="t" o:connecttype="custom" o:connectlocs="0,480;0,15362" o:connectangles="0,0"/>
                </v:shape>
                <v:shape id="Freeform 9" o:spid="_x0000_s1029" style="position:absolute;left:11732;top:480;width:0;height:14882;visibility:visible;mso-wrap-style:square;v-text-anchor:top" coordsize="0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" path="m,l,14882e" filled="f" strokeweight="3.1pt">
                  <v:path arrowok="t" o:connecttype="custom" o:connectlocs="0,480;0,15362" o:connectangles="0,0"/>
                </v:shape>
                <v:shape id="Freeform 8" o:spid="_x0000_s1030" style="position:absolute;left:540;top:15332;width:11162;height:0;visibility:visible;mso-wrap-style:square;v-text-anchor:top" coordsize="1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" path="m,l11162,e" filled="f" strokeweight="3.1pt">
                  <v:path arrowok="t" o:connecttype="custom" o:connectlocs="0,0;11162,0" o:connectangles="0,0"/>
                </v:shape>
                <w10:wrap anchorx="page" anchory="page"/>
              </v:group>
            </w:pict>
          </mc:Fallback>
        </mc:AlternateContent>
      </w:r>
    </w:p>
    <w:p w14:paraId="0CD0627D" w14:textId="77777777" w:rsidR="003B4520" w:rsidRDefault="003B4520" w:rsidP="001C076C">
      <w:pPr>
        <w:spacing w:line="200" w:lineRule="exact"/>
        <w:ind w:left="432"/>
      </w:pPr>
    </w:p>
    <w:p w14:paraId="315EFF5F" w14:textId="77777777" w:rsidR="003B4520" w:rsidRDefault="006C5192" w:rsidP="001C076C">
      <w:pPr>
        <w:tabs>
          <w:tab w:val="left" w:pos="10720"/>
        </w:tabs>
        <w:spacing w:before="31" w:line="260" w:lineRule="exact"/>
        <w:ind w:left="432"/>
        <w:rPr>
          <w:rFonts w:eastAsia="Arial"/>
          <w:sz w:val="24"/>
          <w:szCs w:val="24"/>
        </w:rPr>
      </w:pPr>
      <w:r>
        <w:rPr>
          <w:rFonts w:eastAsia="Arial"/>
          <w:position w:val="-1"/>
          <w:sz w:val="24"/>
          <w:szCs w:val="24"/>
        </w:rPr>
        <w:t xml:space="preserve">ROOM AND BOARD </w:t>
      </w:r>
      <w:r>
        <w:rPr>
          <w:rFonts w:eastAsia="Arial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Arial"/>
          <w:position w:val="-1"/>
          <w:sz w:val="24"/>
          <w:szCs w:val="24"/>
          <w:u w:val="single" w:color="000000"/>
        </w:rPr>
        <w:tab/>
      </w:r>
    </w:p>
    <w:p w14:paraId="2477AE90" w14:textId="77777777" w:rsidR="003B4520" w:rsidRDefault="003B4520" w:rsidP="001C076C">
      <w:pPr>
        <w:spacing w:before="1" w:line="140" w:lineRule="exact"/>
        <w:ind w:left="432"/>
        <w:rPr>
          <w:sz w:val="14"/>
          <w:szCs w:val="14"/>
        </w:rPr>
      </w:pPr>
    </w:p>
    <w:p w14:paraId="1E7095FE" w14:textId="77777777" w:rsidR="003B4520" w:rsidRDefault="003B4520" w:rsidP="001C076C">
      <w:pPr>
        <w:spacing w:line="200" w:lineRule="exact"/>
        <w:ind w:left="432"/>
      </w:pPr>
    </w:p>
    <w:p w14:paraId="6036F648" w14:textId="77777777" w:rsidR="003B4520" w:rsidRDefault="006C5192" w:rsidP="001C076C">
      <w:pPr>
        <w:tabs>
          <w:tab w:val="left" w:pos="10700"/>
        </w:tabs>
        <w:spacing w:before="31"/>
        <w:ind w:left="432"/>
        <w:rPr>
          <w:rFonts w:eastAsia="Arial"/>
          <w:sz w:val="24"/>
          <w:szCs w:val="24"/>
        </w:rPr>
        <w:sectPr w:rsidR="003B4520">
          <w:type w:val="continuous"/>
          <w:pgSz w:w="12240" w:h="15840"/>
          <w:pgMar w:top="1000" w:right="620" w:bottom="280" w:left="620" w:header="720" w:footer="720" w:gutter="0"/>
          <w:cols w:space="720"/>
        </w:sectPr>
      </w:pPr>
      <w:r>
        <w:rPr>
          <w:rFonts w:eastAsia="Arial"/>
          <w:sz w:val="24"/>
          <w:szCs w:val="24"/>
        </w:rPr>
        <w:t>OTHER EXPENSES</w:t>
      </w:r>
      <w:r>
        <w:rPr>
          <w:rFonts w:eastAsia="Arial"/>
          <w:sz w:val="24"/>
          <w:szCs w:val="24"/>
          <w:u w:val="single" w:color="000000"/>
        </w:rPr>
        <w:t xml:space="preserve"> </w:t>
      </w:r>
      <w:r>
        <w:rPr>
          <w:rFonts w:eastAsia="Arial"/>
          <w:sz w:val="24"/>
          <w:szCs w:val="24"/>
          <w:u w:val="single" w:color="000000"/>
        </w:rPr>
        <w:tab/>
      </w:r>
    </w:p>
    <w:p w14:paraId="37930D29" w14:textId="205CB613" w:rsidR="003B4520" w:rsidRDefault="00675DF6">
      <w:pPr>
        <w:spacing w:before="74"/>
        <w:ind w:left="2722" w:right="2739"/>
        <w:jc w:val="center"/>
        <w:rPr>
          <w:rFonts w:eastAsia="Arial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2130CC1" wp14:editId="51CC2964">
                <wp:simplePos x="0" y="0"/>
                <wp:positionH relativeFrom="page">
                  <wp:posOffset>304165</wp:posOffset>
                </wp:positionH>
                <wp:positionV relativeFrom="page">
                  <wp:posOffset>285115</wp:posOffset>
                </wp:positionV>
                <wp:extent cx="7165340" cy="9489440"/>
                <wp:effectExtent l="8890" t="8890" r="7620" b="762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340" cy="9489440"/>
                          <a:chOff x="479" y="449"/>
                          <a:chExt cx="11284" cy="14944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40" y="510"/>
                            <a:ext cx="11162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2"/>
                              <a:gd name="T2" fmla="+- 0 11702 540"/>
                              <a:gd name="T3" fmla="*/ T2 w 1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10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1732" y="480"/>
                            <a:ext cx="0" cy="1488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4882"/>
                              <a:gd name="T2" fmla="+- 0 15362 480"/>
                              <a:gd name="T3" fmla="*/ 15362 h 148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882">
                                <a:moveTo>
                                  <a:pt x="0" y="0"/>
                                </a:moveTo>
                                <a:lnTo>
                                  <a:pt x="0" y="14882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540" y="15332"/>
                            <a:ext cx="11162" cy="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2"/>
                              <a:gd name="T2" fmla="+- 0 11702 540"/>
                              <a:gd name="T3" fmla="*/ T2 w 11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2">
                                <a:moveTo>
                                  <a:pt x="0" y="0"/>
                                </a:moveTo>
                                <a:lnTo>
                                  <a:pt x="1116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AC982" id="Group 2" o:spid="_x0000_s1026" style="position:absolute;margin-left:23.95pt;margin-top:22.45pt;width:564.2pt;height:747.2pt;z-index:-251654656;mso-position-horizontal-relative:page;mso-position-vertical-relative:page" coordorigin="479,449" coordsize="11284,1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">
                <v:shape id="Freeform 6" o:spid="_x0000_s1027" style="position:absolute;left:540;top:510;width:11162;height:0;visibility:visible;mso-wrap-style:square;v-text-anchor:top" coordsize="1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" path="m,l11162,e" filled="f" strokeweight="3.1pt">
                  <v:path arrowok="t" o:connecttype="custom" o:connectlocs="0,0;11162,0" o:connectangles="0,0"/>
                </v:shape>
                <v:shape id="Freeform 5" o:spid="_x0000_s1028" style="position:absolute;left:510;top:480;width:0;height:14882;visibility:visible;mso-wrap-style:square;v-text-anchor:top" coordsize="0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" path="m,l,14882e" filled="f" strokeweight="3.1pt">
                  <v:path arrowok="t" o:connecttype="custom" o:connectlocs="0,480;0,15362" o:connectangles="0,0"/>
                </v:shape>
                <v:shape id="Freeform 4" o:spid="_x0000_s1029" style="position:absolute;left:11732;top:480;width:0;height:14882;visibility:visible;mso-wrap-style:square;v-text-anchor:top" coordsize="0,1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" path="m,l,14882e" filled="f" strokeweight="3.1pt">
                  <v:path arrowok="t" o:connecttype="custom" o:connectlocs="0,480;0,15362" o:connectangles="0,0"/>
                </v:shape>
                <v:shape id="Freeform 3" o:spid="_x0000_s1030" style="position:absolute;left:540;top:15332;width:11162;height:0;visibility:visible;mso-wrap-style:square;v-text-anchor:top" coordsize="111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" path="m,l11162,e" filled="f" strokeweight="3.1pt">
                  <v:path arrowok="t" o:connecttype="custom" o:connectlocs="0,0;11162,0" o:connectangles="0,0"/>
                </v:shape>
                <w10:wrap anchorx="page" anchory="page"/>
              </v:group>
            </w:pict>
          </mc:Fallback>
        </mc:AlternateContent>
      </w:r>
      <w:r w:rsidR="006C5192">
        <w:rPr>
          <w:rFonts w:eastAsia="Arial"/>
          <w:sz w:val="24"/>
          <w:szCs w:val="24"/>
        </w:rPr>
        <w:t>SCRWC SCHOLARSHIP APPLICATION – PAGE 3</w:t>
      </w:r>
    </w:p>
    <w:p w14:paraId="1F6CB20B" w14:textId="77777777" w:rsidR="003B4520" w:rsidRDefault="003B4520">
      <w:pPr>
        <w:spacing w:line="200" w:lineRule="exact"/>
      </w:pPr>
    </w:p>
    <w:p w14:paraId="27F702CD" w14:textId="77777777" w:rsidR="003B4520" w:rsidRDefault="003B4520">
      <w:pPr>
        <w:spacing w:line="200" w:lineRule="exact"/>
      </w:pPr>
    </w:p>
    <w:p w14:paraId="4A332BCB" w14:textId="77777777" w:rsidR="003B4520" w:rsidRPr="00A25825" w:rsidRDefault="003B4520">
      <w:pPr>
        <w:spacing w:before="2" w:line="280" w:lineRule="exact"/>
        <w:rPr>
          <w:b/>
          <w:sz w:val="28"/>
          <w:szCs w:val="28"/>
        </w:rPr>
      </w:pPr>
    </w:p>
    <w:p w14:paraId="2823E2DD" w14:textId="121D33E9" w:rsidR="003B4520" w:rsidRDefault="006C5192">
      <w:pPr>
        <w:spacing w:line="276" w:lineRule="auto"/>
        <w:ind w:left="100" w:right="75"/>
        <w:jc w:val="both"/>
        <w:rPr>
          <w:rFonts w:eastAsia="Arial"/>
          <w:sz w:val="24"/>
          <w:szCs w:val="24"/>
        </w:rPr>
      </w:pPr>
      <w:r w:rsidRPr="00A25825">
        <w:rPr>
          <w:rFonts w:eastAsia="Arial"/>
          <w:b/>
          <w:sz w:val="24"/>
          <w:szCs w:val="24"/>
        </w:rPr>
        <w:t>PART IV – EXPERIENCE RESUME</w:t>
      </w:r>
      <w:r>
        <w:rPr>
          <w:rFonts w:eastAsia="Arial"/>
          <w:sz w:val="24"/>
          <w:szCs w:val="24"/>
        </w:rPr>
        <w:t xml:space="preserve">:  Please attach a </w:t>
      </w:r>
      <w:r w:rsidR="00D417B7">
        <w:rPr>
          <w:rFonts w:eastAsia="Arial"/>
          <w:sz w:val="24"/>
          <w:szCs w:val="24"/>
        </w:rPr>
        <w:t>one-page</w:t>
      </w:r>
      <w:r>
        <w:rPr>
          <w:rFonts w:eastAsia="Arial"/>
          <w:sz w:val="24"/>
          <w:szCs w:val="24"/>
        </w:rPr>
        <w:t xml:space="preserve"> resume listing your work experience, specific community service and non-academic activities. Include dates, contact names and address information where relevant.</w:t>
      </w:r>
    </w:p>
    <w:p w14:paraId="03C30324" w14:textId="77777777" w:rsidR="003B4520" w:rsidRDefault="003B4520">
      <w:pPr>
        <w:spacing w:before="2" w:line="120" w:lineRule="exact"/>
        <w:rPr>
          <w:sz w:val="12"/>
          <w:szCs w:val="12"/>
        </w:rPr>
      </w:pPr>
    </w:p>
    <w:p w14:paraId="6B5C4129" w14:textId="77777777" w:rsidR="003B4520" w:rsidRDefault="003B4520">
      <w:pPr>
        <w:spacing w:line="200" w:lineRule="exact"/>
      </w:pPr>
    </w:p>
    <w:p w14:paraId="4D3CADDE" w14:textId="77777777" w:rsidR="003B4520" w:rsidRDefault="006C5192">
      <w:pPr>
        <w:spacing w:line="275" w:lineRule="auto"/>
        <w:ind w:left="100" w:right="76"/>
        <w:jc w:val="both"/>
        <w:rPr>
          <w:rFonts w:eastAsia="Arial"/>
          <w:sz w:val="24"/>
          <w:szCs w:val="24"/>
        </w:rPr>
      </w:pPr>
      <w:r w:rsidRPr="00A25825">
        <w:rPr>
          <w:rFonts w:eastAsia="Arial"/>
          <w:b/>
          <w:sz w:val="24"/>
          <w:szCs w:val="24"/>
        </w:rPr>
        <w:t>PART V – ESSAYS</w:t>
      </w:r>
      <w:r w:rsidRPr="00A25825">
        <w:rPr>
          <w:rFonts w:eastAsia="Arial"/>
          <w:b/>
          <w:color w:val="001F5F"/>
          <w:sz w:val="24"/>
          <w:szCs w:val="24"/>
        </w:rPr>
        <w:t>:</w:t>
      </w:r>
      <w:r>
        <w:rPr>
          <w:rFonts w:eastAsia="Arial"/>
          <w:color w:val="001F5F"/>
          <w:sz w:val="24"/>
          <w:szCs w:val="24"/>
        </w:rPr>
        <w:t xml:space="preserve">   </w:t>
      </w:r>
      <w:r>
        <w:rPr>
          <w:rFonts w:eastAsia="Arial"/>
          <w:color w:val="000000"/>
          <w:sz w:val="24"/>
          <w:szCs w:val="24"/>
        </w:rPr>
        <w:t>Write a narrative (a minimum of 250 words for each) on Topic A and a choice from Topic B (Essays should be typed, not handwritten):</w:t>
      </w:r>
    </w:p>
    <w:p w14:paraId="2BE6EDC0" w14:textId="77777777" w:rsidR="003B4520" w:rsidRDefault="003B4520">
      <w:pPr>
        <w:spacing w:before="5" w:line="120" w:lineRule="exact"/>
        <w:rPr>
          <w:sz w:val="12"/>
          <w:szCs w:val="12"/>
        </w:rPr>
      </w:pPr>
    </w:p>
    <w:p w14:paraId="553B98E5" w14:textId="77777777" w:rsidR="003B4520" w:rsidRDefault="003B4520">
      <w:pPr>
        <w:spacing w:line="200" w:lineRule="exact"/>
      </w:pPr>
    </w:p>
    <w:p w14:paraId="658F53CA" w14:textId="468E4AF1" w:rsidR="00AA48BB" w:rsidRPr="00AA48BB" w:rsidRDefault="006C5192" w:rsidP="00AA48BB">
      <w:pPr>
        <w:pStyle w:val="ListParagraph"/>
        <w:numPr>
          <w:ilvl w:val="0"/>
          <w:numId w:val="5"/>
        </w:numPr>
        <w:spacing w:after="120" w:line="276" w:lineRule="auto"/>
        <w:ind w:left="1541" w:right="86"/>
        <w:rPr>
          <w:rFonts w:eastAsia="Arial"/>
          <w:sz w:val="24"/>
          <w:szCs w:val="24"/>
        </w:rPr>
      </w:pPr>
      <w:r w:rsidRPr="00AA48BB">
        <w:rPr>
          <w:rFonts w:eastAsia="Arial"/>
          <w:sz w:val="24"/>
          <w:szCs w:val="24"/>
        </w:rPr>
        <w:t xml:space="preserve">Reflect on your life so far:  </w:t>
      </w:r>
    </w:p>
    <w:p w14:paraId="504184EE" w14:textId="77777777" w:rsidR="00AA48BB" w:rsidRPr="00AA48BB" w:rsidRDefault="00AA48BB" w:rsidP="00AA48BB">
      <w:pPr>
        <w:pStyle w:val="ListParagraph"/>
        <w:spacing w:before="120" w:line="276" w:lineRule="auto"/>
        <w:ind w:left="1541" w:right="86"/>
        <w:rPr>
          <w:rFonts w:eastAsia="Arial"/>
          <w:sz w:val="6"/>
          <w:szCs w:val="6"/>
        </w:rPr>
      </w:pPr>
    </w:p>
    <w:p w14:paraId="6A65613B" w14:textId="750EB4F8" w:rsidR="003B4520" w:rsidRPr="00AA48BB" w:rsidRDefault="006C5192" w:rsidP="00AA48BB">
      <w:pPr>
        <w:pStyle w:val="ListParagraph"/>
        <w:spacing w:before="120" w:line="276" w:lineRule="auto"/>
        <w:ind w:left="1541" w:right="86"/>
        <w:rPr>
          <w:rFonts w:eastAsia="Arial"/>
          <w:sz w:val="24"/>
          <w:szCs w:val="24"/>
        </w:rPr>
      </w:pPr>
      <w:r w:rsidRPr="00AA48BB">
        <w:rPr>
          <w:rFonts w:eastAsia="Arial"/>
          <w:sz w:val="24"/>
          <w:szCs w:val="24"/>
        </w:rPr>
        <w:t xml:space="preserve">Who or what has been the greatest influence on your life and how do you plan to accomplish your </w:t>
      </w:r>
      <w:r w:rsidR="00576F60" w:rsidRPr="00AA48BB">
        <w:rPr>
          <w:rFonts w:eastAsia="Arial"/>
          <w:sz w:val="24"/>
          <w:szCs w:val="24"/>
        </w:rPr>
        <w:t>goals for the future?</w:t>
      </w:r>
    </w:p>
    <w:p w14:paraId="4E4FFEAE" w14:textId="77777777" w:rsidR="003B4520" w:rsidRDefault="003B4520">
      <w:pPr>
        <w:spacing w:before="1" w:line="120" w:lineRule="exact"/>
        <w:rPr>
          <w:sz w:val="12"/>
          <w:szCs w:val="12"/>
        </w:rPr>
      </w:pPr>
    </w:p>
    <w:p w14:paraId="6DEA48C7" w14:textId="77777777" w:rsidR="003B4520" w:rsidRDefault="003B4520">
      <w:pPr>
        <w:spacing w:line="200" w:lineRule="exact"/>
      </w:pPr>
    </w:p>
    <w:p w14:paraId="000AD8B4" w14:textId="77777777" w:rsidR="00BC75F9" w:rsidRDefault="006C5192" w:rsidP="00BC75F9">
      <w:pPr>
        <w:spacing w:after="120"/>
        <w:ind w:left="1138" w:right="3024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B.  Describe your thoughts on </w:t>
      </w:r>
      <w:r w:rsidRPr="00AA48BB">
        <w:rPr>
          <w:rFonts w:eastAsia="Arial"/>
          <w:b/>
          <w:bCs/>
          <w:sz w:val="24"/>
          <w:szCs w:val="24"/>
          <w:u w:val="single"/>
        </w:rPr>
        <w:t>ONE</w:t>
      </w:r>
      <w:r>
        <w:rPr>
          <w:rFonts w:eastAsia="Arial"/>
          <w:sz w:val="24"/>
          <w:szCs w:val="24"/>
        </w:rPr>
        <w:t xml:space="preserve"> of the following topics:</w:t>
      </w:r>
    </w:p>
    <w:p w14:paraId="5FCC3DA8" w14:textId="5484A716" w:rsidR="003B4520" w:rsidRPr="00BC75F9" w:rsidRDefault="006C5192" w:rsidP="00BC75F9">
      <w:pPr>
        <w:pStyle w:val="ListParagraph"/>
        <w:numPr>
          <w:ilvl w:val="0"/>
          <w:numId w:val="4"/>
        </w:numPr>
        <w:ind w:right="3022"/>
        <w:rPr>
          <w:rFonts w:eastAsia="Arial"/>
          <w:sz w:val="24"/>
          <w:szCs w:val="24"/>
        </w:rPr>
      </w:pPr>
      <w:r w:rsidRPr="00BC75F9">
        <w:rPr>
          <w:rFonts w:eastAsia="Arial"/>
          <w:sz w:val="24"/>
          <w:szCs w:val="24"/>
        </w:rPr>
        <w:t>The power to lead begins with the individual</w:t>
      </w:r>
      <w:r w:rsidR="006E7B84" w:rsidRPr="00BC75F9">
        <w:rPr>
          <w:rFonts w:eastAsia="Arial"/>
          <w:sz w:val="24"/>
          <w:szCs w:val="24"/>
        </w:rPr>
        <w:t>.</w:t>
      </w:r>
    </w:p>
    <w:p w14:paraId="39663052" w14:textId="04FB522C" w:rsidR="003B4520" w:rsidRPr="00BC75F9" w:rsidRDefault="006C5192" w:rsidP="00BC75F9">
      <w:pPr>
        <w:pStyle w:val="ListParagraph"/>
        <w:numPr>
          <w:ilvl w:val="0"/>
          <w:numId w:val="4"/>
        </w:numPr>
        <w:spacing w:before="39"/>
        <w:rPr>
          <w:rFonts w:eastAsia="Arial"/>
          <w:sz w:val="24"/>
          <w:szCs w:val="24"/>
        </w:rPr>
      </w:pPr>
      <w:r w:rsidRPr="00BC75F9">
        <w:rPr>
          <w:rFonts w:eastAsia="Arial"/>
          <w:sz w:val="24"/>
          <w:szCs w:val="24"/>
        </w:rPr>
        <w:t>The importance of the U.S. Constitution</w:t>
      </w:r>
      <w:r w:rsidR="006E7B84" w:rsidRPr="00BC75F9">
        <w:rPr>
          <w:rFonts w:eastAsia="Arial"/>
          <w:sz w:val="24"/>
          <w:szCs w:val="24"/>
        </w:rPr>
        <w:t>.</w:t>
      </w:r>
    </w:p>
    <w:p w14:paraId="6EB2A066" w14:textId="2751020B" w:rsidR="006E7B84" w:rsidRDefault="00EC41A6" w:rsidP="00BC75F9">
      <w:pPr>
        <w:pStyle w:val="ListParagraph"/>
        <w:numPr>
          <w:ilvl w:val="0"/>
          <w:numId w:val="4"/>
        </w:numPr>
        <w:spacing w:before="39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Why chose becoming a member of the Republican Party? </w:t>
      </w:r>
    </w:p>
    <w:p w14:paraId="69C829B9" w14:textId="77777777" w:rsidR="00EC41A6" w:rsidRPr="00BC75F9" w:rsidRDefault="00EC41A6" w:rsidP="00EC41A6">
      <w:pPr>
        <w:pStyle w:val="ListParagraph"/>
        <w:spacing w:before="39"/>
        <w:ind w:left="2160"/>
        <w:rPr>
          <w:rFonts w:eastAsia="Arial"/>
          <w:sz w:val="24"/>
          <w:szCs w:val="24"/>
        </w:rPr>
      </w:pPr>
    </w:p>
    <w:p w14:paraId="5330CB5A" w14:textId="728DF539" w:rsidR="00437AC0" w:rsidRDefault="00437AC0">
      <w:pPr>
        <w:spacing w:before="39"/>
        <w:ind w:left="190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</w:t>
      </w:r>
    </w:p>
    <w:p w14:paraId="20588EE9" w14:textId="77777777" w:rsidR="003B4520" w:rsidRDefault="003B4520">
      <w:pPr>
        <w:spacing w:before="1" w:line="160" w:lineRule="exact"/>
        <w:rPr>
          <w:sz w:val="16"/>
          <w:szCs w:val="16"/>
        </w:rPr>
      </w:pPr>
    </w:p>
    <w:p w14:paraId="006F4150" w14:textId="77777777" w:rsidR="003B4520" w:rsidRDefault="003B4520">
      <w:pPr>
        <w:spacing w:line="200" w:lineRule="exact"/>
      </w:pPr>
    </w:p>
    <w:p w14:paraId="41970094" w14:textId="77777777" w:rsidR="00AA48BB" w:rsidRDefault="006C5192" w:rsidP="00AA48BB">
      <w:pPr>
        <w:spacing w:after="120" w:line="276" w:lineRule="auto"/>
        <w:ind w:left="101" w:right="72"/>
        <w:jc w:val="both"/>
        <w:rPr>
          <w:rFonts w:eastAsia="Arial"/>
          <w:sz w:val="24"/>
          <w:szCs w:val="24"/>
        </w:rPr>
      </w:pPr>
      <w:r w:rsidRPr="00A25825">
        <w:rPr>
          <w:rFonts w:eastAsia="Arial"/>
          <w:b/>
          <w:sz w:val="24"/>
          <w:szCs w:val="24"/>
        </w:rPr>
        <w:t>PART VI – REFERENCE LETTER</w:t>
      </w:r>
      <w:r>
        <w:rPr>
          <w:rFonts w:eastAsia="Arial"/>
          <w:sz w:val="24"/>
          <w:szCs w:val="24"/>
        </w:rPr>
        <w:t xml:space="preserve">:  </w:t>
      </w:r>
    </w:p>
    <w:p w14:paraId="4729442C" w14:textId="62145894" w:rsidR="003B4520" w:rsidRDefault="006C5192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Attach </w:t>
      </w:r>
      <w:r w:rsidRPr="00AA48BB">
        <w:rPr>
          <w:rFonts w:eastAsia="Arial"/>
          <w:b/>
          <w:sz w:val="24"/>
          <w:szCs w:val="24"/>
          <w:u w:val="single"/>
        </w:rPr>
        <w:t>two</w:t>
      </w:r>
      <w:r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letters of reference from a spiritual leader, school official, recent employer or non-family member.</w:t>
      </w:r>
    </w:p>
    <w:p w14:paraId="7AD034BE" w14:textId="77777777" w:rsidR="00133F4F" w:rsidRDefault="00133F4F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</w:p>
    <w:p w14:paraId="208448B3" w14:textId="77777777" w:rsidR="00133F4F" w:rsidRDefault="00133F4F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</w:p>
    <w:p w14:paraId="0DE5AF41" w14:textId="36BE0E38" w:rsidR="00133F4F" w:rsidRDefault="00133F4F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For those applicants not registered you may follow this link for information on how to register.</w:t>
      </w:r>
    </w:p>
    <w:p w14:paraId="499B16B6" w14:textId="75EE5A1E" w:rsidR="00140F12" w:rsidRDefault="00516189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  <w:hyperlink r:id="rId8" w:history="1">
        <w:r w:rsidR="00140F12" w:rsidRPr="002D3035">
          <w:rPr>
            <w:rStyle w:val="Hyperlink"/>
            <w:rFonts w:eastAsia="Arial"/>
            <w:sz w:val="24"/>
            <w:szCs w:val="24"/>
          </w:rPr>
          <w:t>https://elections.delaware.gov/voter/votereg.shtml</w:t>
        </w:r>
      </w:hyperlink>
    </w:p>
    <w:p w14:paraId="21E17ABE" w14:textId="77777777" w:rsidR="00140F12" w:rsidRDefault="00140F12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</w:p>
    <w:p w14:paraId="3F170E2C" w14:textId="72878460" w:rsidR="00FA2BD3" w:rsidRDefault="00140F12" w:rsidP="00FA2BD3">
      <w:pPr>
        <w:spacing w:line="275" w:lineRule="auto"/>
        <w:ind w:left="100" w:right="75"/>
        <w:jc w:val="both"/>
        <w:rPr>
          <w:rFonts w:eastAsia="Arial"/>
          <w:b/>
          <w:sz w:val="24"/>
          <w:szCs w:val="24"/>
        </w:rPr>
      </w:pPr>
      <w:r w:rsidRPr="00A25825">
        <w:rPr>
          <w:rFonts w:eastAsia="Arial"/>
          <w:b/>
          <w:sz w:val="24"/>
          <w:szCs w:val="24"/>
        </w:rPr>
        <w:t>For those applicants not of age to register</w:t>
      </w:r>
      <w:r w:rsidR="00740A8E" w:rsidRPr="00A25825">
        <w:rPr>
          <w:rFonts w:eastAsia="Arial"/>
          <w:b/>
          <w:sz w:val="24"/>
          <w:szCs w:val="24"/>
        </w:rPr>
        <w:t xml:space="preserve"> to vote</w:t>
      </w:r>
      <w:r w:rsidRPr="00A25825">
        <w:rPr>
          <w:rFonts w:eastAsia="Arial"/>
          <w:b/>
          <w:sz w:val="24"/>
          <w:szCs w:val="24"/>
        </w:rPr>
        <w:t xml:space="preserve"> </w:t>
      </w:r>
      <w:r w:rsidR="00FA2BD3">
        <w:rPr>
          <w:rFonts w:eastAsia="Arial"/>
          <w:b/>
          <w:sz w:val="24"/>
          <w:szCs w:val="24"/>
        </w:rPr>
        <w:t xml:space="preserve">you are still welcome to </w:t>
      </w:r>
      <w:r w:rsidR="00A25825">
        <w:rPr>
          <w:rFonts w:eastAsia="Arial"/>
          <w:b/>
          <w:sz w:val="24"/>
          <w:szCs w:val="24"/>
        </w:rPr>
        <w:t xml:space="preserve">apply for this scholarship. Please provide information to verify </w:t>
      </w:r>
      <w:r w:rsidR="00FA2BD3">
        <w:rPr>
          <w:rFonts w:eastAsia="Arial"/>
          <w:b/>
          <w:sz w:val="24"/>
          <w:szCs w:val="24"/>
        </w:rPr>
        <w:t xml:space="preserve">if you are to graduate </w:t>
      </w:r>
      <w:r w:rsidR="00A25825">
        <w:rPr>
          <w:rFonts w:eastAsia="Arial"/>
          <w:b/>
          <w:sz w:val="24"/>
          <w:szCs w:val="24"/>
        </w:rPr>
        <w:t>early.</w:t>
      </w:r>
    </w:p>
    <w:p w14:paraId="73592808" w14:textId="3E61AA53" w:rsidR="00A25825" w:rsidRDefault="00A25825" w:rsidP="00140F12">
      <w:pPr>
        <w:spacing w:line="275" w:lineRule="auto"/>
        <w:ind w:left="100" w:right="75"/>
        <w:jc w:val="both"/>
        <w:rPr>
          <w:rFonts w:eastAsia="Arial"/>
          <w:sz w:val="24"/>
          <w:szCs w:val="24"/>
        </w:rPr>
      </w:pPr>
    </w:p>
    <w:p w14:paraId="43D00FE3" w14:textId="59CCA29E" w:rsidR="00A25825" w:rsidRDefault="00A25825" w:rsidP="00140F12">
      <w:pPr>
        <w:spacing w:line="275" w:lineRule="auto"/>
        <w:ind w:left="100" w:right="75"/>
        <w:jc w:val="both"/>
        <w:rPr>
          <w:rStyle w:val="Hyperlink"/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If you have any questions, please contact me a</w:t>
      </w:r>
      <w:r w:rsidR="00BC75F9">
        <w:rPr>
          <w:rFonts w:eastAsia="Arial"/>
          <w:sz w:val="24"/>
          <w:szCs w:val="24"/>
        </w:rPr>
        <w:t xml:space="preserve">t </w:t>
      </w:r>
      <w:hyperlink r:id="rId9" w:history="1">
        <w:r w:rsidR="00BC75F9" w:rsidRPr="00FB0571">
          <w:rPr>
            <w:rStyle w:val="Hyperlink"/>
            <w:rFonts w:eastAsia="Arial"/>
            <w:sz w:val="24"/>
            <w:szCs w:val="24"/>
          </w:rPr>
          <w:t>hkgop14@gmail.com</w:t>
        </w:r>
      </w:hyperlink>
      <w:r w:rsidR="00550993">
        <w:rPr>
          <w:rStyle w:val="Hyperlink"/>
          <w:rFonts w:eastAsia="Arial"/>
          <w:sz w:val="24"/>
          <w:szCs w:val="24"/>
        </w:rPr>
        <w:t xml:space="preserve"> or home phone 302-278-7135.</w:t>
      </w:r>
    </w:p>
    <w:p w14:paraId="519DA47E" w14:textId="77777777" w:rsidR="00FA2BD3" w:rsidRDefault="00FA2BD3" w:rsidP="00140F12">
      <w:pPr>
        <w:spacing w:line="275" w:lineRule="auto"/>
        <w:ind w:left="100" w:right="75"/>
        <w:jc w:val="both"/>
        <w:rPr>
          <w:rStyle w:val="Hyperlink"/>
          <w:rFonts w:eastAsia="Arial"/>
          <w:sz w:val="24"/>
          <w:szCs w:val="24"/>
        </w:rPr>
      </w:pPr>
    </w:p>
    <w:p w14:paraId="27BC6844" w14:textId="4C8EA9C0" w:rsidR="00FA2BD3" w:rsidRDefault="00FA2BD3" w:rsidP="00140F12">
      <w:pPr>
        <w:spacing w:line="275" w:lineRule="auto"/>
        <w:ind w:left="100" w:right="75"/>
        <w:jc w:val="both"/>
        <w:rPr>
          <w:rStyle w:val="Emphasis"/>
          <w:rFonts w:eastAsia="Arial"/>
        </w:rPr>
      </w:pPr>
      <w:r>
        <w:rPr>
          <w:rStyle w:val="Emphasis"/>
          <w:rFonts w:eastAsia="Arial"/>
        </w:rPr>
        <w:t>Respectfully,</w:t>
      </w:r>
    </w:p>
    <w:p w14:paraId="59DB490F" w14:textId="77777777" w:rsidR="00FA2BD3" w:rsidRDefault="00FA2BD3" w:rsidP="00140F12">
      <w:pPr>
        <w:spacing w:line="275" w:lineRule="auto"/>
        <w:ind w:left="100" w:right="75"/>
        <w:jc w:val="both"/>
        <w:rPr>
          <w:rStyle w:val="Emphasis"/>
          <w:rFonts w:eastAsia="Arial"/>
        </w:rPr>
      </w:pPr>
    </w:p>
    <w:p w14:paraId="18131AC5" w14:textId="283A1212" w:rsidR="00FA2BD3" w:rsidRDefault="00FA2BD3" w:rsidP="00140F12">
      <w:pPr>
        <w:spacing w:line="275" w:lineRule="auto"/>
        <w:ind w:left="100" w:right="75"/>
        <w:jc w:val="both"/>
        <w:rPr>
          <w:rStyle w:val="Emphasis"/>
          <w:rFonts w:eastAsia="Arial"/>
        </w:rPr>
      </w:pPr>
      <w:r>
        <w:rPr>
          <w:rStyle w:val="Emphasis"/>
          <w:rFonts w:eastAsia="Arial"/>
        </w:rPr>
        <w:t>Kathy Phillips-Page</w:t>
      </w:r>
    </w:p>
    <w:p w14:paraId="2FF6C040" w14:textId="626ADB4B" w:rsidR="00FA2BD3" w:rsidRDefault="00FA2BD3" w:rsidP="00FA2BD3">
      <w:pPr>
        <w:spacing w:line="275" w:lineRule="auto"/>
        <w:ind w:right="75"/>
        <w:jc w:val="both"/>
        <w:rPr>
          <w:rStyle w:val="Emphasis"/>
          <w:rFonts w:eastAsia="Arial"/>
        </w:rPr>
      </w:pPr>
      <w:r>
        <w:rPr>
          <w:rStyle w:val="Emphasis"/>
          <w:rFonts w:eastAsia="Arial"/>
        </w:rPr>
        <w:t>Scholarship Committee Chair</w:t>
      </w:r>
    </w:p>
    <w:p w14:paraId="56FDD1EA" w14:textId="386BAB8E" w:rsidR="00FA2BD3" w:rsidRDefault="00FA2BD3" w:rsidP="00FA2BD3">
      <w:pPr>
        <w:spacing w:line="275" w:lineRule="auto"/>
        <w:ind w:right="75"/>
        <w:jc w:val="both"/>
        <w:rPr>
          <w:rStyle w:val="Emphasis"/>
          <w:rFonts w:eastAsia="Arial"/>
        </w:rPr>
      </w:pPr>
      <w:r>
        <w:rPr>
          <w:rStyle w:val="Emphasis"/>
          <w:rFonts w:eastAsia="Arial"/>
        </w:rPr>
        <w:t>SCRWC</w:t>
      </w:r>
    </w:p>
    <w:p w14:paraId="4C421417" w14:textId="77777777" w:rsidR="00FA2BD3" w:rsidRPr="00FA2BD3" w:rsidRDefault="00FA2BD3" w:rsidP="00140F12">
      <w:pPr>
        <w:spacing w:line="275" w:lineRule="auto"/>
        <w:ind w:left="100" w:right="75"/>
        <w:jc w:val="both"/>
        <w:rPr>
          <w:rStyle w:val="Emphasis"/>
          <w:rFonts w:eastAsia="Arial"/>
        </w:rPr>
      </w:pPr>
    </w:p>
    <w:p w14:paraId="01F8C12A" w14:textId="77777777" w:rsidR="00FA2BD3" w:rsidRDefault="00FA2BD3" w:rsidP="00140F12">
      <w:pPr>
        <w:spacing w:line="275" w:lineRule="auto"/>
        <w:ind w:left="100" w:right="75"/>
        <w:jc w:val="both"/>
        <w:rPr>
          <w:rStyle w:val="Hyperlink"/>
          <w:rFonts w:eastAsia="Arial"/>
          <w:sz w:val="24"/>
          <w:szCs w:val="24"/>
        </w:rPr>
      </w:pPr>
    </w:p>
    <w:p w14:paraId="211AAA3E" w14:textId="77777777" w:rsidR="00FA2BD3" w:rsidRDefault="00FA2BD3" w:rsidP="00140F12">
      <w:pPr>
        <w:spacing w:line="275" w:lineRule="auto"/>
        <w:ind w:left="100" w:right="75"/>
        <w:jc w:val="both"/>
        <w:rPr>
          <w:rStyle w:val="Hyperlink"/>
          <w:rFonts w:eastAsia="Arial"/>
          <w:sz w:val="24"/>
          <w:szCs w:val="24"/>
        </w:rPr>
      </w:pPr>
    </w:p>
    <w:p w14:paraId="0E17FEBB" w14:textId="77777777" w:rsidR="00FA2BD3" w:rsidRPr="00FA2BD3" w:rsidRDefault="00FA2BD3" w:rsidP="00FA2BD3">
      <w:pPr>
        <w:rPr>
          <w:rFonts w:eastAsia="Arial"/>
          <w:sz w:val="28"/>
          <w:szCs w:val="28"/>
        </w:rPr>
      </w:pPr>
    </w:p>
    <w:p w14:paraId="0F9348EA" w14:textId="77777777" w:rsidR="00453822" w:rsidRDefault="00453822" w:rsidP="00140F12">
      <w:pPr>
        <w:spacing w:line="275" w:lineRule="auto"/>
        <w:ind w:left="100" w:right="75"/>
        <w:jc w:val="both"/>
        <w:rPr>
          <w:rStyle w:val="Hyperlink"/>
          <w:rFonts w:eastAsia="Arial"/>
          <w:sz w:val="24"/>
          <w:szCs w:val="24"/>
        </w:rPr>
      </w:pPr>
    </w:p>
    <w:sectPr w:rsidR="00453822">
      <w:pgSz w:w="12240" w:h="15840"/>
      <w:pgMar w:top="5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C0274"/>
    <w:multiLevelType w:val="hybridMultilevel"/>
    <w:tmpl w:val="A2D2DF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52263D"/>
    <w:multiLevelType w:val="hybridMultilevel"/>
    <w:tmpl w:val="38BE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D6A3B"/>
    <w:multiLevelType w:val="hybridMultilevel"/>
    <w:tmpl w:val="834450E4"/>
    <w:lvl w:ilvl="0" w:tplc="5F18B4FA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5E453652"/>
    <w:multiLevelType w:val="multilevel"/>
    <w:tmpl w:val="5240B3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754C9B"/>
    <w:multiLevelType w:val="hybridMultilevel"/>
    <w:tmpl w:val="242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20"/>
    <w:rsid w:val="000F1BA7"/>
    <w:rsid w:val="00133F4F"/>
    <w:rsid w:val="00140F12"/>
    <w:rsid w:val="00167625"/>
    <w:rsid w:val="00196DEE"/>
    <w:rsid w:val="001C076C"/>
    <w:rsid w:val="003674E4"/>
    <w:rsid w:val="003B4520"/>
    <w:rsid w:val="00437AC0"/>
    <w:rsid w:val="00453822"/>
    <w:rsid w:val="004A429B"/>
    <w:rsid w:val="00516189"/>
    <w:rsid w:val="00550993"/>
    <w:rsid w:val="00576F60"/>
    <w:rsid w:val="0060189D"/>
    <w:rsid w:val="0064360C"/>
    <w:rsid w:val="00675DF6"/>
    <w:rsid w:val="006B18FC"/>
    <w:rsid w:val="006C5192"/>
    <w:rsid w:val="006E7B84"/>
    <w:rsid w:val="00717315"/>
    <w:rsid w:val="00740A8E"/>
    <w:rsid w:val="0079424B"/>
    <w:rsid w:val="007E14A1"/>
    <w:rsid w:val="00803A4B"/>
    <w:rsid w:val="0080405A"/>
    <w:rsid w:val="009504A1"/>
    <w:rsid w:val="00A25825"/>
    <w:rsid w:val="00AA1481"/>
    <w:rsid w:val="00AA48BB"/>
    <w:rsid w:val="00B747E2"/>
    <w:rsid w:val="00BC75F9"/>
    <w:rsid w:val="00CF1980"/>
    <w:rsid w:val="00D22597"/>
    <w:rsid w:val="00D417B7"/>
    <w:rsid w:val="00E0082F"/>
    <w:rsid w:val="00EC41A6"/>
    <w:rsid w:val="00F4409E"/>
    <w:rsid w:val="00FA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BDE5"/>
  <w15:docId w15:val="{A0EE6216-A273-47B6-B3F0-52576618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w w:val="99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3A4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A4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2582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C75F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A2B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ons.delaware.gov/voter/votereg.s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hkgop1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kgop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FEDB-EDD4-46B0-A881-CB220324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pegbowcomcast.net</dc:creator>
  <cp:lastModifiedBy>Judith McClure</cp:lastModifiedBy>
  <cp:revision>3</cp:revision>
  <cp:lastPrinted>2021-01-04T17:47:00Z</cp:lastPrinted>
  <dcterms:created xsi:type="dcterms:W3CDTF">2021-01-21T17:08:00Z</dcterms:created>
  <dcterms:modified xsi:type="dcterms:W3CDTF">2021-03-10T20:13:00Z</dcterms:modified>
</cp:coreProperties>
</file>